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B8C" w:rsidRPr="0048520D" w:rsidRDefault="00E04B8C" w:rsidP="00E04B8C">
      <w:pPr>
        <w:ind w:right="-1"/>
        <w:jc w:val="center"/>
        <w:outlineLvl w:val="0"/>
        <w:rPr>
          <w:rFonts w:ascii="Calibri Light" w:eastAsia="Calibri" w:hAnsi="Calibri Light" w:cs="Calibri"/>
          <w:b/>
          <w:bCs/>
        </w:rPr>
      </w:pPr>
      <w:bookmarkStart w:id="0" w:name="_GoBack"/>
      <w:bookmarkEnd w:id="0"/>
      <w:r w:rsidRPr="0048520D">
        <w:rPr>
          <w:rFonts w:ascii="Calibri Light" w:eastAsia="Calibri" w:hAnsi="Calibri Light" w:cs="Calibri"/>
          <w:b/>
          <w:bCs/>
          <w:color w:val="006FBF"/>
          <w:w w:val="95"/>
        </w:rPr>
        <w:t>ΠΑΡΑΡΤΗΜΑ</w:t>
      </w:r>
      <w:r w:rsidRPr="0048520D">
        <w:rPr>
          <w:rFonts w:ascii="Calibri Light" w:eastAsia="Calibri" w:hAnsi="Calibri Light" w:cs="Calibri"/>
          <w:b/>
          <w:bCs/>
          <w:color w:val="006FBF"/>
          <w:spacing w:val="47"/>
        </w:rPr>
        <w:t xml:space="preserve"> </w:t>
      </w:r>
      <w:r w:rsidRPr="0048520D">
        <w:rPr>
          <w:rFonts w:ascii="Calibri Light" w:eastAsia="Calibri" w:hAnsi="Calibri Light" w:cs="Calibri"/>
          <w:b/>
          <w:bCs/>
          <w:color w:val="006FBF"/>
          <w:spacing w:val="-5"/>
        </w:rPr>
        <w:t>Ι</w:t>
      </w:r>
    </w:p>
    <w:p w:rsidR="00E04B8C" w:rsidRPr="0048520D" w:rsidRDefault="00E04B8C" w:rsidP="00E04B8C">
      <w:pPr>
        <w:spacing w:before="48"/>
        <w:ind w:right="-1"/>
        <w:jc w:val="center"/>
        <w:rPr>
          <w:rFonts w:ascii="Calibri Light" w:eastAsia="Calibri" w:hAnsi="Calibri Light" w:cs="Calibri"/>
          <w:b/>
        </w:rPr>
      </w:pPr>
      <w:r w:rsidRPr="0048520D">
        <w:rPr>
          <w:rFonts w:ascii="Calibri Light" w:eastAsia="Calibri" w:hAnsi="Calibri Light" w:cs="Calibri"/>
          <w:b/>
          <w:color w:val="006FBF"/>
          <w:spacing w:val="-13"/>
        </w:rPr>
        <w:t>ΥΠΟΔΕΙΓΜΑ ΟΙΚΟΝΟΜΙΚΗΣ ΠΡΟΣΦΟΡΑΣ</w:t>
      </w:r>
    </w:p>
    <w:p w:rsidR="00E04B8C" w:rsidRPr="005F799C" w:rsidRDefault="00E04B8C" w:rsidP="00E04B8C">
      <w:pPr>
        <w:pStyle w:val="a3"/>
        <w:jc w:val="center"/>
        <w:rPr>
          <w:rFonts w:ascii="Calibri Light" w:hAnsi="Calibri Light" w:cs="Arial"/>
          <w:b/>
          <w:bCs/>
        </w:rPr>
      </w:pPr>
      <w:r w:rsidRPr="005F799C">
        <w:rPr>
          <w:rFonts w:ascii="Calibri Light" w:hAnsi="Calibri Light" w:cs="Arial"/>
          <w:b/>
          <w:bCs/>
        </w:rPr>
        <w:t>θα συμπεριλαμβάνεται ο Φ.Π.Α. σύμφωνα με το υπόδειγμα και θα έχει υπογραφή και σφραγίδα του ενδιαφερόμενου.</w:t>
      </w:r>
    </w:p>
    <w:p w:rsidR="00E04B8C" w:rsidRPr="0048520D" w:rsidRDefault="00E04B8C" w:rsidP="00E04B8C">
      <w:pPr>
        <w:pStyle w:val="a3"/>
        <w:ind w:left="0"/>
        <w:jc w:val="center"/>
        <w:rPr>
          <w:rFonts w:ascii="Calibri Light" w:hAnsi="Calibri Light" w:cs="Arial"/>
          <w:b/>
          <w:bCs/>
        </w:rPr>
      </w:pPr>
    </w:p>
    <w:p w:rsidR="00E04B8C" w:rsidRPr="0048520D" w:rsidRDefault="00E04B8C" w:rsidP="00E04B8C">
      <w:pPr>
        <w:pStyle w:val="a3"/>
        <w:jc w:val="center"/>
        <w:rPr>
          <w:rFonts w:ascii="Calibri Light" w:hAnsi="Calibri Light" w:cs="Arial"/>
          <w:b/>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4"/>
        <w:gridCol w:w="6339"/>
      </w:tblGrid>
      <w:tr w:rsidR="00E04B8C" w:rsidRPr="0048520D" w:rsidTr="00015DE0">
        <w:trPr>
          <w:trHeight w:val="445"/>
        </w:trPr>
        <w:tc>
          <w:tcPr>
            <w:tcW w:w="9923" w:type="dxa"/>
            <w:gridSpan w:val="2"/>
            <w:shd w:val="clear" w:color="auto" w:fill="E1EED8"/>
          </w:tcPr>
          <w:p w:rsidR="00E04B8C" w:rsidRPr="0048520D" w:rsidRDefault="00E04B8C" w:rsidP="00015DE0">
            <w:pPr>
              <w:pStyle w:val="a3"/>
              <w:ind w:left="0"/>
              <w:rPr>
                <w:rFonts w:ascii="Calibri Light" w:hAnsi="Calibri Light" w:cs="Arial"/>
                <w:b/>
              </w:rPr>
            </w:pPr>
            <w:r w:rsidRPr="0048520D">
              <w:rPr>
                <w:rFonts w:ascii="Calibri Light" w:hAnsi="Calibri Light" w:cs="Arial"/>
                <w:b/>
              </w:rPr>
              <w:t>ΣΤΟΙΧΕΙΑ ΥΠΟΨΗΦΙΟΥ ΑΝΑΔΟΧΟΥ</w:t>
            </w:r>
          </w:p>
        </w:tc>
      </w:tr>
      <w:tr w:rsidR="00E04B8C" w:rsidRPr="0048520D" w:rsidTr="00015DE0">
        <w:trPr>
          <w:trHeight w:val="383"/>
        </w:trPr>
        <w:tc>
          <w:tcPr>
            <w:tcW w:w="3584" w:type="dxa"/>
          </w:tcPr>
          <w:p w:rsidR="00E04B8C" w:rsidRPr="0048520D" w:rsidRDefault="00E04B8C" w:rsidP="00015DE0">
            <w:pPr>
              <w:pStyle w:val="a3"/>
              <w:ind w:left="0"/>
              <w:jc w:val="center"/>
              <w:rPr>
                <w:rFonts w:ascii="Calibri Light" w:hAnsi="Calibri Light" w:cs="Arial"/>
                <w:b/>
              </w:rPr>
            </w:pPr>
            <w:r w:rsidRPr="0048520D">
              <w:rPr>
                <w:rFonts w:ascii="Calibri Light" w:hAnsi="Calibri Light" w:cs="Arial"/>
                <w:b/>
              </w:rPr>
              <w:t>ΕΠΩΝΥΜΙΑ ΕΤΑΙΡΕΙΑΣ :</w:t>
            </w:r>
          </w:p>
        </w:tc>
        <w:tc>
          <w:tcPr>
            <w:tcW w:w="6339" w:type="dxa"/>
          </w:tcPr>
          <w:p w:rsidR="00E04B8C" w:rsidRPr="0048520D" w:rsidRDefault="00E04B8C" w:rsidP="00015DE0">
            <w:pPr>
              <w:pStyle w:val="a3"/>
              <w:jc w:val="center"/>
              <w:rPr>
                <w:rFonts w:ascii="Calibri Light" w:hAnsi="Calibri Light" w:cs="Arial"/>
                <w:b/>
              </w:rPr>
            </w:pPr>
          </w:p>
        </w:tc>
      </w:tr>
      <w:tr w:rsidR="00E04B8C" w:rsidRPr="0048520D" w:rsidTr="00015DE0">
        <w:trPr>
          <w:trHeight w:val="422"/>
        </w:trPr>
        <w:tc>
          <w:tcPr>
            <w:tcW w:w="3584" w:type="dxa"/>
          </w:tcPr>
          <w:p w:rsidR="00E04B8C" w:rsidRPr="0048520D" w:rsidRDefault="00E04B8C" w:rsidP="00015DE0">
            <w:pPr>
              <w:pStyle w:val="a3"/>
              <w:ind w:left="0"/>
              <w:jc w:val="center"/>
              <w:rPr>
                <w:rFonts w:ascii="Calibri Light" w:hAnsi="Calibri Light" w:cs="Arial"/>
                <w:b/>
              </w:rPr>
            </w:pPr>
            <w:r w:rsidRPr="0048520D">
              <w:rPr>
                <w:rFonts w:ascii="Calibri Light" w:hAnsi="Calibri Light" w:cs="Arial"/>
                <w:b/>
              </w:rPr>
              <w:t>ΑΦΜ &amp; Δ.Ο.Υ.:</w:t>
            </w:r>
          </w:p>
        </w:tc>
        <w:tc>
          <w:tcPr>
            <w:tcW w:w="6339" w:type="dxa"/>
          </w:tcPr>
          <w:p w:rsidR="00E04B8C" w:rsidRPr="0048520D" w:rsidRDefault="00E04B8C" w:rsidP="00015DE0">
            <w:pPr>
              <w:pStyle w:val="a3"/>
              <w:jc w:val="center"/>
              <w:rPr>
                <w:rFonts w:ascii="Calibri Light" w:hAnsi="Calibri Light" w:cs="Arial"/>
                <w:b/>
              </w:rPr>
            </w:pPr>
          </w:p>
        </w:tc>
      </w:tr>
      <w:tr w:rsidR="00E04B8C" w:rsidRPr="0048520D" w:rsidTr="00015DE0">
        <w:trPr>
          <w:trHeight w:val="412"/>
        </w:trPr>
        <w:tc>
          <w:tcPr>
            <w:tcW w:w="3584" w:type="dxa"/>
          </w:tcPr>
          <w:p w:rsidR="00E04B8C" w:rsidRPr="0048520D" w:rsidRDefault="00E04B8C" w:rsidP="00015DE0">
            <w:pPr>
              <w:pStyle w:val="a3"/>
              <w:ind w:left="0"/>
              <w:jc w:val="center"/>
              <w:rPr>
                <w:rFonts w:ascii="Calibri Light" w:hAnsi="Calibri Light" w:cs="Arial"/>
                <w:b/>
              </w:rPr>
            </w:pPr>
            <w:r w:rsidRPr="0048520D">
              <w:rPr>
                <w:rFonts w:ascii="Calibri Light" w:hAnsi="Calibri Light" w:cs="Arial"/>
                <w:b/>
              </w:rPr>
              <w:t>ΔΙΕΥΘΥΝΣΗ :</w:t>
            </w:r>
          </w:p>
        </w:tc>
        <w:tc>
          <w:tcPr>
            <w:tcW w:w="6339" w:type="dxa"/>
          </w:tcPr>
          <w:p w:rsidR="00E04B8C" w:rsidRPr="0048520D" w:rsidRDefault="00E04B8C" w:rsidP="00015DE0">
            <w:pPr>
              <w:pStyle w:val="a3"/>
              <w:jc w:val="center"/>
              <w:rPr>
                <w:rFonts w:ascii="Calibri Light" w:hAnsi="Calibri Light" w:cs="Arial"/>
                <w:b/>
              </w:rPr>
            </w:pPr>
          </w:p>
        </w:tc>
      </w:tr>
      <w:tr w:rsidR="00E04B8C" w:rsidRPr="0048520D" w:rsidTr="00015DE0">
        <w:trPr>
          <w:trHeight w:val="417"/>
        </w:trPr>
        <w:tc>
          <w:tcPr>
            <w:tcW w:w="3584" w:type="dxa"/>
          </w:tcPr>
          <w:p w:rsidR="00E04B8C" w:rsidRPr="0048520D" w:rsidRDefault="00E04B8C" w:rsidP="00015DE0">
            <w:pPr>
              <w:pStyle w:val="a3"/>
              <w:ind w:left="0"/>
              <w:jc w:val="center"/>
              <w:rPr>
                <w:rFonts w:ascii="Calibri Light" w:hAnsi="Calibri Light" w:cs="Arial"/>
                <w:b/>
              </w:rPr>
            </w:pPr>
            <w:r w:rsidRPr="0048520D">
              <w:rPr>
                <w:rFonts w:ascii="Calibri Light" w:hAnsi="Calibri Light" w:cs="Arial"/>
                <w:b/>
              </w:rPr>
              <w:t>ΝΟΜΙΜΟΣ ΕΚΠΡΟΣΩΠΟΣ &amp; ΑΔΤ:</w:t>
            </w:r>
          </w:p>
        </w:tc>
        <w:tc>
          <w:tcPr>
            <w:tcW w:w="6339" w:type="dxa"/>
          </w:tcPr>
          <w:p w:rsidR="00E04B8C" w:rsidRPr="0048520D" w:rsidRDefault="00E04B8C" w:rsidP="00015DE0">
            <w:pPr>
              <w:pStyle w:val="a3"/>
              <w:jc w:val="center"/>
              <w:rPr>
                <w:rFonts w:ascii="Calibri Light" w:hAnsi="Calibri Light" w:cs="Arial"/>
                <w:b/>
              </w:rPr>
            </w:pPr>
          </w:p>
        </w:tc>
      </w:tr>
      <w:tr w:rsidR="00E04B8C" w:rsidRPr="0048520D" w:rsidTr="00015DE0">
        <w:trPr>
          <w:trHeight w:val="422"/>
        </w:trPr>
        <w:tc>
          <w:tcPr>
            <w:tcW w:w="3584" w:type="dxa"/>
          </w:tcPr>
          <w:p w:rsidR="00E04B8C" w:rsidRPr="0048520D" w:rsidRDefault="00E04B8C" w:rsidP="00015DE0">
            <w:pPr>
              <w:pStyle w:val="a3"/>
              <w:ind w:left="0"/>
              <w:jc w:val="center"/>
              <w:rPr>
                <w:rFonts w:ascii="Calibri Light" w:hAnsi="Calibri Light" w:cs="Arial"/>
                <w:b/>
              </w:rPr>
            </w:pPr>
            <w:r w:rsidRPr="0048520D">
              <w:rPr>
                <w:rFonts w:ascii="Calibri Light" w:hAnsi="Calibri Light" w:cs="Arial"/>
                <w:b/>
              </w:rPr>
              <w:t>ΥΠEΥΘΥΝΟΣ ΕΠΙΚΟΙΝΩΝΙΑΣ :</w:t>
            </w:r>
          </w:p>
        </w:tc>
        <w:tc>
          <w:tcPr>
            <w:tcW w:w="6339" w:type="dxa"/>
          </w:tcPr>
          <w:p w:rsidR="00E04B8C" w:rsidRPr="0048520D" w:rsidRDefault="00E04B8C" w:rsidP="00015DE0">
            <w:pPr>
              <w:pStyle w:val="a3"/>
              <w:jc w:val="center"/>
              <w:rPr>
                <w:rFonts w:ascii="Calibri Light" w:hAnsi="Calibri Light" w:cs="Arial"/>
                <w:b/>
              </w:rPr>
            </w:pPr>
          </w:p>
        </w:tc>
      </w:tr>
      <w:tr w:rsidR="00E04B8C" w:rsidRPr="0048520D" w:rsidTr="00015DE0">
        <w:trPr>
          <w:trHeight w:val="417"/>
        </w:trPr>
        <w:tc>
          <w:tcPr>
            <w:tcW w:w="3584" w:type="dxa"/>
          </w:tcPr>
          <w:p w:rsidR="00E04B8C" w:rsidRPr="0048520D" w:rsidRDefault="00E04B8C" w:rsidP="00015DE0">
            <w:pPr>
              <w:pStyle w:val="a3"/>
              <w:ind w:left="0"/>
              <w:jc w:val="center"/>
              <w:rPr>
                <w:rFonts w:ascii="Calibri Light" w:hAnsi="Calibri Light" w:cs="Arial"/>
                <w:b/>
              </w:rPr>
            </w:pPr>
            <w:r w:rsidRPr="0048520D">
              <w:rPr>
                <w:rFonts w:ascii="Calibri Light" w:hAnsi="Calibri Light" w:cs="Arial"/>
                <w:b/>
              </w:rPr>
              <w:t>ΤΗΛΕΦΩΝΟ:</w:t>
            </w:r>
          </w:p>
        </w:tc>
        <w:tc>
          <w:tcPr>
            <w:tcW w:w="6339" w:type="dxa"/>
          </w:tcPr>
          <w:p w:rsidR="00E04B8C" w:rsidRPr="0048520D" w:rsidRDefault="00E04B8C" w:rsidP="00015DE0">
            <w:pPr>
              <w:pStyle w:val="a3"/>
              <w:jc w:val="center"/>
              <w:rPr>
                <w:rFonts w:ascii="Calibri Light" w:hAnsi="Calibri Light" w:cs="Arial"/>
                <w:b/>
              </w:rPr>
            </w:pPr>
          </w:p>
        </w:tc>
      </w:tr>
      <w:tr w:rsidR="00E04B8C" w:rsidRPr="0048520D" w:rsidTr="00015DE0">
        <w:trPr>
          <w:trHeight w:val="422"/>
        </w:trPr>
        <w:tc>
          <w:tcPr>
            <w:tcW w:w="3584" w:type="dxa"/>
          </w:tcPr>
          <w:p w:rsidR="00E04B8C" w:rsidRPr="0048520D" w:rsidRDefault="00E04B8C" w:rsidP="00015DE0">
            <w:pPr>
              <w:pStyle w:val="a3"/>
              <w:ind w:left="0"/>
              <w:jc w:val="center"/>
              <w:rPr>
                <w:rFonts w:ascii="Calibri Light" w:hAnsi="Calibri Light" w:cs="Arial"/>
                <w:b/>
              </w:rPr>
            </w:pPr>
            <w:r w:rsidRPr="0048520D">
              <w:rPr>
                <w:rFonts w:ascii="Calibri Light" w:hAnsi="Calibri Light" w:cs="Arial"/>
                <w:b/>
              </w:rPr>
              <w:t>E-MAIL :</w:t>
            </w:r>
          </w:p>
        </w:tc>
        <w:tc>
          <w:tcPr>
            <w:tcW w:w="6339" w:type="dxa"/>
          </w:tcPr>
          <w:p w:rsidR="00E04B8C" w:rsidRPr="0048520D" w:rsidRDefault="00E04B8C" w:rsidP="00015DE0">
            <w:pPr>
              <w:pStyle w:val="a3"/>
              <w:jc w:val="center"/>
              <w:rPr>
                <w:rFonts w:ascii="Calibri Light" w:hAnsi="Calibri Light" w:cs="Arial"/>
                <w:b/>
              </w:rPr>
            </w:pPr>
          </w:p>
        </w:tc>
      </w:tr>
    </w:tbl>
    <w:p w:rsidR="00E04B8C" w:rsidRPr="0048520D" w:rsidRDefault="00E04B8C" w:rsidP="00E04B8C">
      <w:pPr>
        <w:pStyle w:val="a3"/>
        <w:jc w:val="center"/>
        <w:rPr>
          <w:rFonts w:ascii="Calibri Light" w:hAnsi="Calibri Light" w:cs="Arial"/>
          <w:b/>
        </w:rPr>
      </w:pPr>
    </w:p>
    <w:p w:rsidR="00E04B8C" w:rsidRPr="0048520D" w:rsidRDefault="00E04B8C" w:rsidP="00E04B8C">
      <w:pPr>
        <w:pStyle w:val="a3"/>
        <w:ind w:left="0"/>
        <w:jc w:val="both"/>
        <w:rPr>
          <w:rFonts w:ascii="Calibri Light" w:hAnsi="Calibri Light" w:cs="Arial"/>
        </w:rPr>
      </w:pPr>
      <w:r w:rsidRPr="0048520D">
        <w:rPr>
          <w:rFonts w:ascii="Calibri Light" w:hAnsi="Calibri Light" w:cs="Arial"/>
        </w:rPr>
        <w:t xml:space="preserve">Ο  υπογράφων </w:t>
      </w:r>
      <w:r w:rsidRPr="0048520D">
        <w:rPr>
          <w:rFonts w:ascii="Calibri Light" w:hAnsi="Calibri Light" w:cs="Arial"/>
        </w:rPr>
        <w:tab/>
        <w:t>(Όνομα-Επώνυμο-Πατρώνυμο-……………………………………………………………………………</w:t>
      </w:r>
    </w:p>
    <w:p w:rsidR="00E04B8C" w:rsidRDefault="00E04B8C" w:rsidP="00E04B8C">
      <w:pPr>
        <w:pStyle w:val="a3"/>
        <w:ind w:left="0"/>
        <w:jc w:val="both"/>
        <w:rPr>
          <w:rFonts w:ascii="Calibri Light" w:hAnsi="Calibri Light" w:cs="Arial"/>
        </w:rPr>
      </w:pPr>
      <w:r w:rsidRPr="0048520D">
        <w:rPr>
          <w:rFonts w:ascii="Calibri Light" w:hAnsi="Calibri Light" w:cs="Arial"/>
        </w:rPr>
        <w:t>Α.Δ.Τ.)......................... με την ιδιότητα του νόμιμου εκπροσώπου και αναφορικά με την αρ. πρωτ</w:t>
      </w:r>
      <w:r w:rsidRPr="00EC7869">
        <w:rPr>
          <w:rFonts w:ascii="Calibri Light" w:hAnsi="Calibri Light" w:cs="Arial"/>
          <w:color w:val="FF0000"/>
        </w:rPr>
        <w:t xml:space="preserve">.: οικ </w:t>
      </w:r>
      <w:r>
        <w:rPr>
          <w:rFonts w:ascii="Calibri Light" w:hAnsi="Calibri Light" w:cs="Arial"/>
          <w:color w:val="FF0000"/>
        </w:rPr>
        <w:t>1050/27</w:t>
      </w:r>
      <w:r w:rsidRPr="00EC7869">
        <w:rPr>
          <w:rFonts w:ascii="Calibri Light" w:hAnsi="Calibri Light" w:cs="Arial"/>
          <w:color w:val="FF0000"/>
        </w:rPr>
        <w:t>-</w:t>
      </w:r>
      <w:r>
        <w:rPr>
          <w:rFonts w:ascii="Calibri Light" w:hAnsi="Calibri Light" w:cs="Arial"/>
          <w:color w:val="FF0000"/>
        </w:rPr>
        <w:t>06</w:t>
      </w:r>
      <w:r w:rsidRPr="00EC7869">
        <w:rPr>
          <w:rFonts w:ascii="Calibri Light" w:hAnsi="Calibri Light" w:cs="Arial"/>
          <w:color w:val="FF0000"/>
        </w:rPr>
        <w:t>-2023</w:t>
      </w:r>
      <w:r w:rsidRPr="0048520D">
        <w:rPr>
          <w:rFonts w:ascii="Calibri Light" w:hAnsi="Calibri Light" w:cs="Arial"/>
        </w:rPr>
        <w:t xml:space="preserve"> «Πρόσκληση εκδήλωσης ενδιαφέροντος, για την ανάδειξη αναδόχου παροχής υπηρεσιών , </w:t>
      </w:r>
      <w:r w:rsidRPr="00BE69D3">
        <w:rPr>
          <w:rFonts w:ascii="Calibri Light" w:eastAsia="Calibri" w:hAnsi="Calibri Light"/>
        </w:rPr>
        <w:t xml:space="preserve">έκτακτου διοικητικού – διαχειριστικού – λογιστικού/οικονομικού ελέγχου στο Κέντρο Κοινωνικής Πρόνοιας Περιφέρειας Κρήτης για τα οικονομικά έτη από Φεβρουάριο έως και Δεκέμβριο του 2020, 2021, 2022 και από Ιανουάριο έως Ιούνιο 2023 </w:t>
      </w:r>
      <w:r w:rsidRPr="00BE69D3">
        <w:rPr>
          <w:rFonts w:ascii="Calibri Light" w:hAnsi="Calibri Light" w:cs="Arial"/>
        </w:rPr>
        <w:t xml:space="preserve">προϋπολογισθείσας συνολικής δαπάνης </w:t>
      </w:r>
      <w:r w:rsidRPr="00BE69D3">
        <w:rPr>
          <w:rFonts w:ascii="Calibri Light" w:hAnsi="Calibri Light" w:cs="Times New Roman"/>
          <w:bCs/>
          <w:sz w:val="24"/>
        </w:rPr>
        <w:t>#</w:t>
      </w:r>
      <w:r w:rsidRPr="00BE69D3">
        <w:rPr>
          <w:rFonts w:ascii="Calibri Light" w:hAnsi="Calibri Light" w:cs="Arial"/>
        </w:rPr>
        <w:t>20.000,00€</w:t>
      </w:r>
      <w:r w:rsidRPr="00BE69D3">
        <w:rPr>
          <w:rFonts w:ascii="Calibri Light" w:hAnsi="Calibri Light" w:cs="Times New Roman"/>
          <w:bCs/>
          <w:sz w:val="24"/>
        </w:rPr>
        <w:t>#</w:t>
      </w:r>
      <w:r w:rsidRPr="00BE69D3">
        <w:rPr>
          <w:rFonts w:ascii="Calibri Light" w:hAnsi="Calibri Light" w:cs="Arial"/>
        </w:rPr>
        <w:t xml:space="preserve"> συμπεριλαμβανομένου ΦΠΑ 24%, ΚΑΕ 0419, CPV 79212100-4, με κριτήριο κατακύρωσης την πλέον συμφέρουσα από οικονομική άποψη προσφορά, με βάση μόνο την τιμή.</w:t>
      </w:r>
    </w:p>
    <w:p w:rsidR="00F03BE3" w:rsidRPr="0048520D" w:rsidRDefault="00F03BE3" w:rsidP="00E04B8C">
      <w:pPr>
        <w:pStyle w:val="a3"/>
        <w:ind w:left="0"/>
        <w:jc w:val="both"/>
        <w:rPr>
          <w:rFonts w:ascii="Calibri Light" w:hAnsi="Calibri Light" w:cs="Arial"/>
          <w:b/>
        </w:rPr>
      </w:pPr>
    </w:p>
    <w:p w:rsidR="00E04B8C" w:rsidRPr="00EC7869" w:rsidRDefault="00E04B8C" w:rsidP="00E04B8C">
      <w:pPr>
        <w:pStyle w:val="a3"/>
        <w:numPr>
          <w:ilvl w:val="0"/>
          <w:numId w:val="23"/>
        </w:numPr>
        <w:ind w:left="284"/>
        <w:rPr>
          <w:rFonts w:ascii="Calibri Light" w:hAnsi="Calibri Light" w:cs="Arial"/>
          <w:b/>
        </w:rPr>
      </w:pPr>
      <w:r w:rsidRPr="0048520D">
        <w:rPr>
          <w:rFonts w:ascii="Calibri Light" w:hAnsi="Calibri Light" w:cs="Arial"/>
          <w:b/>
          <w:u w:val="single"/>
        </w:rPr>
        <w:t xml:space="preserve">Κόστος </w:t>
      </w:r>
      <w:r w:rsidRPr="00192E8D">
        <w:rPr>
          <w:rFonts w:ascii="Calibri Light" w:hAnsi="Calibri Light" w:cs="Arial"/>
          <w:b/>
          <w:u w:val="single"/>
        </w:rPr>
        <w:t xml:space="preserve">υπηρεσιών , ΕΡΓΑΣΙΩΝ ΣΥΝΤΗΡΗΣΗΣ – ΤΕΧΝΙΚΗΣ ΥΠΟΣΤΗΡΙΞΗΣ </w:t>
      </w:r>
    </w:p>
    <w:p w:rsidR="00E04B8C" w:rsidRPr="0048520D" w:rsidRDefault="00E04B8C" w:rsidP="00E04B8C">
      <w:pPr>
        <w:pStyle w:val="a3"/>
        <w:ind w:left="647"/>
        <w:rPr>
          <w:rFonts w:ascii="Calibri Light" w:hAnsi="Calibri Light" w:cs="Arial"/>
          <w:b/>
        </w:rPr>
      </w:pPr>
    </w:p>
    <w:tbl>
      <w:tblPr>
        <w:tblStyle w:val="TableNormal"/>
        <w:tblW w:w="1019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8"/>
        <w:gridCol w:w="2123"/>
      </w:tblGrid>
      <w:tr w:rsidR="00E04B8C" w:rsidRPr="0048520D" w:rsidTr="00E04B8C">
        <w:trPr>
          <w:trHeight w:val="541"/>
        </w:trPr>
        <w:tc>
          <w:tcPr>
            <w:tcW w:w="8068" w:type="dxa"/>
            <w:shd w:val="clear" w:color="auto" w:fill="D8E1F2"/>
            <w:vAlign w:val="center"/>
          </w:tcPr>
          <w:p w:rsidR="00E04B8C" w:rsidRPr="0048520D" w:rsidRDefault="00E04B8C" w:rsidP="00015DE0">
            <w:pPr>
              <w:pStyle w:val="a3"/>
              <w:ind w:left="0"/>
              <w:jc w:val="center"/>
              <w:rPr>
                <w:rFonts w:ascii="Calibri Light" w:hAnsi="Calibri Light" w:cs="Arial"/>
                <w:b/>
              </w:rPr>
            </w:pPr>
            <w:r>
              <w:rPr>
                <w:rFonts w:ascii="Calibri Light" w:hAnsi="Calibri Light" w:cs="Arial"/>
                <w:b/>
              </w:rPr>
              <w:t>ΕΙΔΟΣ ΠΑΡΕΧΟΜΕΝΗΣ ΥΠΗΡΕΣΙΑΣ ΣΤΟ ΚΚΠΠΚ</w:t>
            </w:r>
          </w:p>
        </w:tc>
        <w:tc>
          <w:tcPr>
            <w:tcW w:w="2123" w:type="dxa"/>
            <w:shd w:val="clear" w:color="auto" w:fill="D8E1F2"/>
            <w:vAlign w:val="center"/>
          </w:tcPr>
          <w:p w:rsidR="00E04B8C" w:rsidRPr="00192E8D" w:rsidRDefault="00E04B8C" w:rsidP="00015DE0">
            <w:pPr>
              <w:pStyle w:val="a3"/>
              <w:ind w:left="0"/>
              <w:jc w:val="center"/>
              <w:rPr>
                <w:rFonts w:ascii="Calibri Light" w:hAnsi="Calibri Light" w:cs="Arial"/>
                <w:b/>
              </w:rPr>
            </w:pPr>
            <w:r w:rsidRPr="0048520D">
              <w:rPr>
                <w:rFonts w:ascii="Calibri Light" w:hAnsi="Calibri Light" w:cs="Arial"/>
                <w:b/>
              </w:rPr>
              <w:t>ΚΟΣΤΟΣ (ΑΝΕΥ ΦΠΑ)</w:t>
            </w:r>
            <w:r w:rsidRPr="00192E8D">
              <w:rPr>
                <w:rFonts w:ascii="Calibri Light" w:hAnsi="Calibri Light" w:cs="Arial"/>
                <w:b/>
              </w:rPr>
              <w:t xml:space="preserve"> </w:t>
            </w:r>
          </w:p>
          <w:p w:rsidR="00E04B8C" w:rsidRPr="00192E8D" w:rsidRDefault="00E04B8C" w:rsidP="00015DE0">
            <w:pPr>
              <w:pStyle w:val="a3"/>
              <w:ind w:left="0"/>
              <w:jc w:val="center"/>
              <w:rPr>
                <w:rFonts w:ascii="Calibri Light" w:hAnsi="Calibri Light" w:cs="Arial"/>
                <w:b/>
              </w:rPr>
            </w:pPr>
          </w:p>
        </w:tc>
      </w:tr>
      <w:tr w:rsidR="00E04B8C" w:rsidRPr="0048520D" w:rsidTr="00E04B8C">
        <w:trPr>
          <w:trHeight w:val="753"/>
        </w:trPr>
        <w:tc>
          <w:tcPr>
            <w:tcW w:w="8068" w:type="dxa"/>
            <w:vAlign w:val="center"/>
          </w:tcPr>
          <w:p w:rsidR="00E04B8C" w:rsidRPr="00EC7869" w:rsidRDefault="00E04B8C" w:rsidP="00015DE0">
            <w:pPr>
              <w:pStyle w:val="a3"/>
              <w:ind w:left="152" w:right="43"/>
              <w:jc w:val="both"/>
              <w:rPr>
                <w:rFonts w:ascii="Calibri Light" w:hAnsi="Calibri Light" w:cs="Arial"/>
              </w:rPr>
            </w:pPr>
            <w:r>
              <w:rPr>
                <w:rFonts w:ascii="Calibri Light" w:hAnsi="Calibri Light" w:cs="Arial"/>
              </w:rPr>
              <w:t>ΥΠΗΡΕΣΙΕΣ</w:t>
            </w:r>
            <w:r w:rsidRPr="00EC7869">
              <w:rPr>
                <w:rFonts w:ascii="Calibri Light" w:hAnsi="Calibri Light" w:cs="Arial"/>
              </w:rPr>
              <w:t xml:space="preserve"> </w:t>
            </w:r>
            <w:r w:rsidRPr="00BE69D3">
              <w:rPr>
                <w:rFonts w:ascii="Calibri Light" w:eastAsia="Calibri" w:hAnsi="Calibri Light"/>
              </w:rPr>
              <w:t>έκτακτου διοικητικού – διαχειριστικού – λογιστικού/οικονομικού ελέγχου στο Κέντρο Κοινωνικής Πρόνοιας Περιφέρειας Κρήτης για τα οικονομικά έτη από Φεβρουάριο έως και Δεκέμβριο του 2020, 2021, 2022 και από Ιανουάριο έως Ιούνιο 2023</w:t>
            </w:r>
          </w:p>
        </w:tc>
        <w:tc>
          <w:tcPr>
            <w:tcW w:w="2123" w:type="dxa"/>
            <w:vAlign w:val="center"/>
          </w:tcPr>
          <w:p w:rsidR="00E04B8C" w:rsidRPr="0048520D" w:rsidRDefault="00E04B8C" w:rsidP="00015DE0">
            <w:pPr>
              <w:pStyle w:val="a3"/>
              <w:jc w:val="center"/>
              <w:rPr>
                <w:rFonts w:ascii="Calibri Light" w:hAnsi="Calibri Light" w:cs="Arial"/>
                <w:b/>
              </w:rPr>
            </w:pPr>
          </w:p>
        </w:tc>
      </w:tr>
      <w:tr w:rsidR="00E04B8C" w:rsidRPr="0048520D" w:rsidTr="00E04B8C">
        <w:trPr>
          <w:trHeight w:val="184"/>
        </w:trPr>
        <w:tc>
          <w:tcPr>
            <w:tcW w:w="8068" w:type="dxa"/>
            <w:shd w:val="clear" w:color="auto" w:fill="DAEEF3" w:themeFill="accent5" w:themeFillTint="33"/>
            <w:vAlign w:val="center"/>
          </w:tcPr>
          <w:p w:rsidR="00E04B8C" w:rsidRDefault="00E04B8C" w:rsidP="00E04B8C">
            <w:pPr>
              <w:pStyle w:val="a3"/>
              <w:ind w:left="152" w:right="43"/>
              <w:jc w:val="right"/>
              <w:rPr>
                <w:rFonts w:ascii="Calibri Light" w:hAnsi="Calibri Light" w:cs="Arial"/>
              </w:rPr>
            </w:pPr>
            <w:r>
              <w:rPr>
                <w:rFonts w:ascii="Calibri Light" w:hAnsi="Calibri Light" w:cs="Arial"/>
              </w:rPr>
              <w:t>ΦΠΑ 24%</w:t>
            </w:r>
          </w:p>
        </w:tc>
        <w:tc>
          <w:tcPr>
            <w:tcW w:w="2123" w:type="dxa"/>
            <w:shd w:val="clear" w:color="auto" w:fill="DAEEF3" w:themeFill="accent5" w:themeFillTint="33"/>
            <w:vAlign w:val="center"/>
          </w:tcPr>
          <w:p w:rsidR="00E04B8C" w:rsidRPr="0048520D" w:rsidRDefault="00E04B8C" w:rsidP="00015DE0">
            <w:pPr>
              <w:pStyle w:val="a3"/>
              <w:jc w:val="center"/>
              <w:rPr>
                <w:rFonts w:ascii="Calibri Light" w:hAnsi="Calibri Light" w:cs="Arial"/>
                <w:b/>
              </w:rPr>
            </w:pPr>
          </w:p>
        </w:tc>
      </w:tr>
      <w:tr w:rsidR="00E04B8C" w:rsidRPr="0048520D" w:rsidTr="00E04B8C">
        <w:trPr>
          <w:trHeight w:val="124"/>
        </w:trPr>
        <w:tc>
          <w:tcPr>
            <w:tcW w:w="8068" w:type="dxa"/>
            <w:shd w:val="clear" w:color="auto" w:fill="FCE8D8"/>
            <w:vAlign w:val="center"/>
          </w:tcPr>
          <w:p w:rsidR="00E04B8C" w:rsidRPr="0048520D" w:rsidRDefault="00E04B8C" w:rsidP="00015DE0">
            <w:pPr>
              <w:pStyle w:val="a3"/>
              <w:ind w:left="0"/>
              <w:jc w:val="center"/>
              <w:rPr>
                <w:rFonts w:ascii="Calibri Light" w:hAnsi="Calibri Light" w:cs="Arial"/>
                <w:b/>
              </w:rPr>
            </w:pPr>
            <w:r w:rsidRPr="0048520D">
              <w:rPr>
                <w:rFonts w:ascii="Calibri Light" w:hAnsi="Calibri Light" w:cs="Arial"/>
                <w:b/>
              </w:rPr>
              <w:t>Σύνολο κόστους με ΦΠΑ (24%)</w:t>
            </w:r>
          </w:p>
        </w:tc>
        <w:tc>
          <w:tcPr>
            <w:tcW w:w="2123" w:type="dxa"/>
            <w:shd w:val="clear" w:color="auto" w:fill="FCE8D8"/>
            <w:vAlign w:val="center"/>
          </w:tcPr>
          <w:p w:rsidR="00E04B8C" w:rsidRPr="0048520D" w:rsidRDefault="00E04B8C" w:rsidP="00015DE0">
            <w:pPr>
              <w:pStyle w:val="a3"/>
              <w:jc w:val="center"/>
              <w:rPr>
                <w:rFonts w:ascii="Calibri Light" w:hAnsi="Calibri Light" w:cs="Arial"/>
                <w:b/>
              </w:rPr>
            </w:pPr>
          </w:p>
        </w:tc>
      </w:tr>
    </w:tbl>
    <w:p w:rsidR="00E04B8C" w:rsidRDefault="00E04B8C" w:rsidP="00E04B8C">
      <w:pPr>
        <w:pStyle w:val="a3"/>
        <w:jc w:val="center"/>
        <w:rPr>
          <w:rFonts w:ascii="Calibri Light" w:hAnsi="Calibri Light" w:cs="Arial"/>
          <w:b/>
        </w:rPr>
      </w:pPr>
    </w:p>
    <w:p w:rsidR="00E04B8C" w:rsidRDefault="00E04B8C" w:rsidP="00E04B8C"/>
    <w:p w:rsidR="00E04B8C" w:rsidRPr="00EC7869" w:rsidRDefault="00E04B8C" w:rsidP="00E04B8C">
      <w:pPr>
        <w:pStyle w:val="a4"/>
        <w:numPr>
          <w:ilvl w:val="0"/>
          <w:numId w:val="24"/>
        </w:numPr>
        <w:ind w:left="284"/>
        <w:rPr>
          <w:rFonts w:ascii="Calibri Light" w:hAnsi="Calibri Light"/>
          <w:b/>
        </w:rPr>
      </w:pPr>
      <w:r w:rsidRPr="00EC7869">
        <w:rPr>
          <w:rFonts w:ascii="Calibri Light" w:hAnsi="Calibri Light"/>
          <w:b/>
        </w:rPr>
        <w:t>Διάρκεια Ισχύος Προσφοράς: εκατόν ογδόντα (180) ημέρες.</w:t>
      </w:r>
    </w:p>
    <w:p w:rsidR="00E04B8C" w:rsidRPr="00192E8D" w:rsidRDefault="00E04B8C" w:rsidP="00E04B8C"/>
    <w:p w:rsidR="00E04B8C" w:rsidRDefault="00E04B8C" w:rsidP="00E04B8C">
      <w:pPr>
        <w:jc w:val="right"/>
        <w:rPr>
          <w:rFonts w:ascii="Calibri Light" w:hAnsi="Calibri Light"/>
          <w:color w:val="7F7F7F" w:themeColor="text1" w:themeTint="80"/>
          <w:sz w:val="20"/>
          <w:szCs w:val="20"/>
        </w:rPr>
      </w:pPr>
      <w:r w:rsidRPr="00EC7869">
        <w:rPr>
          <w:rFonts w:ascii="Calibri Light" w:hAnsi="Calibri Light"/>
          <w:color w:val="7F7F7F" w:themeColor="text1" w:themeTint="80"/>
          <w:sz w:val="20"/>
          <w:szCs w:val="20"/>
        </w:rPr>
        <w:t>Τόπος/ ημερομηνία</w:t>
      </w:r>
    </w:p>
    <w:p w:rsidR="00E04B8C" w:rsidRPr="00EC7869" w:rsidRDefault="00E04B8C" w:rsidP="00E04B8C">
      <w:pPr>
        <w:jc w:val="right"/>
        <w:rPr>
          <w:rFonts w:ascii="Calibri Light" w:hAnsi="Calibri Light"/>
          <w:color w:val="7F7F7F" w:themeColor="text1" w:themeTint="80"/>
          <w:sz w:val="20"/>
          <w:szCs w:val="20"/>
        </w:rPr>
      </w:pPr>
    </w:p>
    <w:p w:rsidR="00E04B8C" w:rsidRDefault="00E04B8C" w:rsidP="00E04B8C">
      <w:pPr>
        <w:jc w:val="right"/>
        <w:rPr>
          <w:rFonts w:ascii="Calibri Light" w:hAnsi="Calibri Light"/>
        </w:rPr>
      </w:pPr>
      <w:r>
        <w:rPr>
          <w:rFonts w:ascii="Calibri Light" w:hAnsi="Calibri Light"/>
        </w:rPr>
        <w:t>Ηράκλειο, ……………/……………….2023</w:t>
      </w:r>
    </w:p>
    <w:p w:rsidR="00E04B8C" w:rsidRDefault="00E04B8C" w:rsidP="00E04B8C">
      <w:pPr>
        <w:jc w:val="right"/>
        <w:rPr>
          <w:rFonts w:ascii="Calibri Light" w:hAnsi="Calibri Light"/>
        </w:rPr>
      </w:pPr>
    </w:p>
    <w:p w:rsidR="00E04B8C" w:rsidRDefault="00E04B8C" w:rsidP="00E04B8C">
      <w:pPr>
        <w:jc w:val="right"/>
        <w:rPr>
          <w:rFonts w:ascii="Calibri Light" w:hAnsi="Calibri Light"/>
        </w:rPr>
      </w:pPr>
    </w:p>
    <w:p w:rsidR="00E04B8C" w:rsidRDefault="00E04B8C" w:rsidP="00E04B8C">
      <w:pPr>
        <w:jc w:val="right"/>
        <w:rPr>
          <w:rFonts w:ascii="Calibri Light" w:hAnsi="Calibri Light"/>
        </w:rPr>
      </w:pPr>
    </w:p>
    <w:p w:rsidR="00E04B8C" w:rsidRDefault="00E04B8C" w:rsidP="00E04B8C">
      <w:pPr>
        <w:jc w:val="right"/>
        <w:rPr>
          <w:rFonts w:ascii="Calibri Light" w:hAnsi="Calibri Light"/>
        </w:rPr>
      </w:pPr>
    </w:p>
    <w:p w:rsidR="00E04B8C" w:rsidRPr="00EC7869" w:rsidRDefault="00E04B8C" w:rsidP="00E04B8C">
      <w:pPr>
        <w:jc w:val="right"/>
        <w:rPr>
          <w:rFonts w:ascii="Calibri Light" w:hAnsi="Calibri Light"/>
          <w:color w:val="7F7F7F" w:themeColor="text1" w:themeTint="80"/>
          <w:sz w:val="20"/>
          <w:szCs w:val="20"/>
        </w:rPr>
        <w:sectPr w:rsidR="00E04B8C" w:rsidRPr="00EC7869" w:rsidSect="000A59C4">
          <w:footerReference w:type="default" r:id="rId8"/>
          <w:pgSz w:w="11900" w:h="16840"/>
          <w:pgMar w:top="851" w:right="985" w:bottom="1276" w:left="993" w:header="0" w:footer="415" w:gutter="0"/>
          <w:cols w:space="720"/>
        </w:sectPr>
      </w:pPr>
      <w:r>
        <w:rPr>
          <w:rFonts w:ascii="Calibri Light" w:hAnsi="Calibri Light"/>
          <w:color w:val="7F7F7F" w:themeColor="text1" w:themeTint="80"/>
          <w:sz w:val="20"/>
          <w:szCs w:val="20"/>
        </w:rPr>
        <w:t>(</w:t>
      </w:r>
      <w:r w:rsidRPr="00EC7869">
        <w:rPr>
          <w:rFonts w:ascii="Calibri Light" w:hAnsi="Calibri Light"/>
          <w:color w:val="7F7F7F" w:themeColor="text1" w:themeTint="80"/>
          <w:sz w:val="20"/>
          <w:szCs w:val="20"/>
        </w:rPr>
        <w:t>Υπογραφή/σφραγίδα</w:t>
      </w:r>
      <w:r>
        <w:rPr>
          <w:rFonts w:ascii="Calibri Light" w:hAnsi="Calibri Light"/>
          <w:color w:val="7F7F7F" w:themeColor="text1" w:themeTint="80"/>
          <w:sz w:val="20"/>
          <w:szCs w:val="20"/>
        </w:rPr>
        <w:t>)</w:t>
      </w:r>
    </w:p>
    <w:p w:rsidR="00E04B8C" w:rsidRPr="0048520D" w:rsidRDefault="00E04B8C" w:rsidP="00E04B8C">
      <w:pPr>
        <w:jc w:val="center"/>
        <w:outlineLvl w:val="0"/>
        <w:rPr>
          <w:rFonts w:ascii="Calibri Light" w:eastAsia="Calibri" w:hAnsi="Calibri Light" w:cs="Calibri"/>
          <w:b/>
          <w:bCs/>
        </w:rPr>
      </w:pPr>
      <w:r w:rsidRPr="0048520D">
        <w:rPr>
          <w:rFonts w:ascii="Calibri Light" w:eastAsia="Calibri" w:hAnsi="Calibri Light" w:cs="Calibri"/>
          <w:b/>
          <w:bCs/>
          <w:color w:val="006FBF"/>
          <w:w w:val="95"/>
        </w:rPr>
        <w:t>ΠΑΡΑΡΤΗΜΑ</w:t>
      </w:r>
      <w:r w:rsidRPr="0048520D">
        <w:rPr>
          <w:rFonts w:ascii="Calibri Light" w:eastAsia="Calibri" w:hAnsi="Calibri Light" w:cs="Calibri"/>
          <w:b/>
          <w:bCs/>
          <w:color w:val="006FBF"/>
          <w:spacing w:val="47"/>
        </w:rPr>
        <w:t xml:space="preserve"> </w:t>
      </w:r>
      <w:r w:rsidRPr="0048520D">
        <w:rPr>
          <w:rFonts w:ascii="Calibri Light" w:eastAsia="Calibri" w:hAnsi="Calibri Light" w:cs="Calibri"/>
          <w:b/>
          <w:bCs/>
          <w:color w:val="006FBF"/>
          <w:spacing w:val="-5"/>
        </w:rPr>
        <w:t>ΙΙ</w:t>
      </w:r>
    </w:p>
    <w:p w:rsidR="00E04B8C" w:rsidRPr="0048520D" w:rsidRDefault="00E04B8C" w:rsidP="00E04B8C">
      <w:pPr>
        <w:spacing w:before="48"/>
        <w:ind w:left="2451" w:right="1754"/>
        <w:jc w:val="center"/>
        <w:rPr>
          <w:rFonts w:ascii="Calibri Light" w:eastAsia="Calibri" w:hAnsi="Calibri Light" w:cs="Calibri"/>
          <w:b/>
        </w:rPr>
      </w:pPr>
      <w:r w:rsidRPr="0048520D">
        <w:rPr>
          <w:rFonts w:ascii="Calibri Light" w:eastAsia="Calibri" w:hAnsi="Calibri Light" w:cs="Calibri"/>
          <w:b/>
          <w:color w:val="006FBF"/>
        </w:rPr>
        <w:t>ΥΠΕΥΘΥΝΗ</w:t>
      </w:r>
      <w:r w:rsidRPr="0048520D">
        <w:rPr>
          <w:rFonts w:ascii="Calibri Light" w:eastAsia="Calibri" w:hAnsi="Calibri Light" w:cs="Calibri"/>
          <w:b/>
          <w:color w:val="006FBF"/>
          <w:spacing w:val="-13"/>
        </w:rPr>
        <w:t xml:space="preserve"> </w:t>
      </w:r>
      <w:r w:rsidRPr="0048520D">
        <w:rPr>
          <w:rFonts w:ascii="Calibri Light" w:eastAsia="Calibri" w:hAnsi="Calibri Light" w:cs="Calibri"/>
          <w:b/>
          <w:color w:val="006FBF"/>
        </w:rPr>
        <w:t>ΔΗΛΩΣΗ</w:t>
      </w:r>
      <w:r w:rsidRPr="0048520D">
        <w:rPr>
          <w:rFonts w:ascii="Calibri Light" w:eastAsia="Calibri" w:hAnsi="Calibri Light" w:cs="Calibri"/>
          <w:b/>
          <w:color w:val="006FBF"/>
          <w:spacing w:val="-13"/>
        </w:rPr>
        <w:t xml:space="preserve"> </w:t>
      </w:r>
      <w:r w:rsidRPr="0048520D">
        <w:rPr>
          <w:rFonts w:ascii="Calibri Light" w:eastAsia="Calibri" w:hAnsi="Calibri Light" w:cs="Calibri"/>
          <w:b/>
          <w:color w:val="006FBF"/>
        </w:rPr>
        <w:t>–«Δικαιολογητικά</w:t>
      </w:r>
      <w:r w:rsidRPr="0048520D">
        <w:rPr>
          <w:rFonts w:ascii="Calibri Light" w:eastAsia="Calibri" w:hAnsi="Calibri Light" w:cs="Calibri"/>
          <w:b/>
          <w:color w:val="006FBF"/>
          <w:spacing w:val="28"/>
        </w:rPr>
        <w:t xml:space="preserve"> </w:t>
      </w:r>
      <w:r w:rsidRPr="0048520D">
        <w:rPr>
          <w:rFonts w:ascii="Calibri Light" w:eastAsia="Calibri" w:hAnsi="Calibri Light" w:cs="Calibri"/>
          <w:b/>
          <w:color w:val="006FBF"/>
          <w:spacing w:val="-2"/>
        </w:rPr>
        <w:t>Συμμετοχής»</w:t>
      </w:r>
    </w:p>
    <w:p w:rsidR="00E04B8C" w:rsidRPr="0048520D" w:rsidRDefault="00E04B8C" w:rsidP="00E04B8C">
      <w:pPr>
        <w:spacing w:before="31"/>
        <w:ind w:left="3063" w:right="2362"/>
        <w:jc w:val="center"/>
        <w:rPr>
          <w:rFonts w:ascii="Calibri Light" w:eastAsia="Calibri" w:hAnsi="Calibri Light" w:cs="Calibri"/>
          <w:b/>
        </w:rPr>
      </w:pPr>
      <w:r w:rsidRPr="0048520D">
        <w:rPr>
          <w:rFonts w:ascii="Calibri Light" w:eastAsia="Calibri" w:hAnsi="Calibri Light" w:cs="Calibri"/>
          <w:b/>
        </w:rPr>
        <w:t>(άρθρο 8</w:t>
      </w:r>
      <w:r w:rsidRPr="0048520D">
        <w:rPr>
          <w:rFonts w:ascii="Calibri Light" w:eastAsia="Calibri" w:hAnsi="Calibri Light" w:cs="Calibri"/>
          <w:b/>
          <w:spacing w:val="-6"/>
        </w:rPr>
        <w:t xml:space="preserve"> </w:t>
      </w:r>
      <w:r w:rsidRPr="0048520D">
        <w:rPr>
          <w:rFonts w:ascii="Calibri Light" w:eastAsia="Calibri" w:hAnsi="Calibri Light" w:cs="Calibri"/>
          <w:b/>
          <w:spacing w:val="-2"/>
        </w:rPr>
        <w:t>Ν.1599/1986)</w:t>
      </w:r>
    </w:p>
    <w:p w:rsidR="00E04B8C" w:rsidRPr="0048520D" w:rsidRDefault="00E04B8C" w:rsidP="00E04B8C">
      <w:pPr>
        <w:rPr>
          <w:rFonts w:ascii="Calibri Light" w:eastAsia="Calibri" w:hAnsi="Calibri Light" w:cs="Calibri"/>
          <w:b/>
        </w:rPr>
      </w:pPr>
    </w:p>
    <w:p w:rsidR="00E04B8C" w:rsidRPr="0048520D" w:rsidRDefault="00E04B8C" w:rsidP="00E04B8C">
      <w:pPr>
        <w:spacing w:before="5"/>
        <w:rPr>
          <w:rFonts w:ascii="Calibri Light" w:eastAsia="Calibri" w:hAnsi="Calibri Light" w:cs="Calibri"/>
          <w:b/>
        </w:rPr>
      </w:pPr>
      <w:r>
        <w:rPr>
          <w:rFonts w:ascii="Calibri Light" w:hAnsi="Calibri Light"/>
          <w:noProof/>
          <w:lang w:eastAsia="el-GR"/>
        </w:rPr>
        <mc:AlternateContent>
          <mc:Choice Requires="wps">
            <w:drawing>
              <wp:anchor distT="0" distB="0" distL="0" distR="0" simplePos="0" relativeHeight="251660288" behindDoc="1" locked="0" layoutInCell="1" allowOverlap="1" wp14:anchorId="31C171A8" wp14:editId="6531FF43">
                <wp:simplePos x="0" y="0"/>
                <wp:positionH relativeFrom="page">
                  <wp:posOffset>647700</wp:posOffset>
                </wp:positionH>
                <wp:positionV relativeFrom="paragraph">
                  <wp:posOffset>118110</wp:posOffset>
                </wp:positionV>
                <wp:extent cx="6303645" cy="419100"/>
                <wp:effectExtent l="0" t="0" r="20955" b="19050"/>
                <wp:wrapTopAndBottom/>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419100"/>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4B8C" w:rsidRPr="004A339A" w:rsidRDefault="00E04B8C" w:rsidP="00E04B8C">
                            <w:pPr>
                              <w:spacing w:before="13" w:line="276" w:lineRule="auto"/>
                              <w:ind w:right="490"/>
                              <w:jc w:val="center"/>
                              <w:rPr>
                                <w:rFonts w:ascii="Calibri Light" w:hAnsi="Calibri Light"/>
                              </w:rPr>
                            </w:pPr>
                            <w:r w:rsidRPr="004A339A">
                              <w:rPr>
                                <w:rFonts w:ascii="Calibri Light" w:hAnsi="Calibri Light"/>
                              </w:rPr>
                              <w:t>Η</w:t>
                            </w:r>
                            <w:r w:rsidRPr="004A339A">
                              <w:rPr>
                                <w:rFonts w:ascii="Calibri Light" w:hAnsi="Calibri Light"/>
                                <w:spacing w:val="-2"/>
                              </w:rPr>
                              <w:t xml:space="preserve"> </w:t>
                            </w:r>
                            <w:r w:rsidRPr="004A339A">
                              <w:rPr>
                                <w:rFonts w:ascii="Calibri Light" w:hAnsi="Calibri Light"/>
                              </w:rPr>
                              <w:t>ακρίβεια των</w:t>
                            </w:r>
                            <w:r w:rsidRPr="004A339A">
                              <w:rPr>
                                <w:rFonts w:ascii="Calibri Light" w:hAnsi="Calibri Light"/>
                                <w:spacing w:val="-5"/>
                              </w:rPr>
                              <w:t xml:space="preserve"> </w:t>
                            </w:r>
                            <w:r w:rsidRPr="004A339A">
                              <w:rPr>
                                <w:rFonts w:ascii="Calibri Light" w:hAnsi="Calibri Light"/>
                              </w:rPr>
                              <w:t>στοιχείων</w:t>
                            </w:r>
                            <w:r w:rsidRPr="004A339A">
                              <w:rPr>
                                <w:rFonts w:ascii="Calibri Light" w:hAnsi="Calibri Light"/>
                                <w:spacing w:val="-5"/>
                              </w:rPr>
                              <w:t xml:space="preserve"> </w:t>
                            </w:r>
                            <w:r w:rsidRPr="004A339A">
                              <w:rPr>
                                <w:rFonts w:ascii="Calibri Light" w:hAnsi="Calibri Light"/>
                              </w:rPr>
                              <w:t>που</w:t>
                            </w:r>
                            <w:r w:rsidRPr="004A339A">
                              <w:rPr>
                                <w:rFonts w:ascii="Calibri Light" w:hAnsi="Calibri Light"/>
                                <w:spacing w:val="-3"/>
                              </w:rPr>
                              <w:t xml:space="preserve"> </w:t>
                            </w:r>
                            <w:r w:rsidRPr="004A339A">
                              <w:rPr>
                                <w:rFonts w:ascii="Calibri Light" w:hAnsi="Calibri Light"/>
                              </w:rPr>
                              <w:t>υποβάλλονται</w:t>
                            </w:r>
                            <w:r w:rsidRPr="004A339A">
                              <w:rPr>
                                <w:rFonts w:ascii="Calibri Light" w:hAnsi="Calibri Light"/>
                                <w:spacing w:val="-4"/>
                              </w:rPr>
                              <w:t xml:space="preserve"> </w:t>
                            </w:r>
                            <w:r w:rsidRPr="004A339A">
                              <w:rPr>
                                <w:rFonts w:ascii="Calibri Light" w:hAnsi="Calibri Light"/>
                              </w:rPr>
                              <w:t>με</w:t>
                            </w:r>
                            <w:r w:rsidRPr="004A339A">
                              <w:rPr>
                                <w:rFonts w:ascii="Calibri Light" w:hAnsi="Calibri Light"/>
                                <w:spacing w:val="-6"/>
                              </w:rPr>
                              <w:t xml:space="preserve"> </w:t>
                            </w:r>
                            <w:r w:rsidRPr="004A339A">
                              <w:rPr>
                                <w:rFonts w:ascii="Calibri Light" w:hAnsi="Calibri Light"/>
                              </w:rPr>
                              <w:t>αυτή τη δήλωση</w:t>
                            </w:r>
                            <w:r w:rsidRPr="004A339A">
                              <w:rPr>
                                <w:rFonts w:ascii="Calibri Light" w:hAnsi="Calibri Light"/>
                                <w:spacing w:val="-4"/>
                              </w:rPr>
                              <w:t xml:space="preserve"> </w:t>
                            </w:r>
                            <w:r w:rsidRPr="004A339A">
                              <w:rPr>
                                <w:rFonts w:ascii="Calibri Light" w:hAnsi="Calibri Light"/>
                              </w:rPr>
                              <w:t>μπορεί να ελεγχθεί</w:t>
                            </w:r>
                            <w:r w:rsidRPr="004A339A">
                              <w:rPr>
                                <w:rFonts w:ascii="Calibri Light" w:hAnsi="Calibri Light"/>
                                <w:spacing w:val="-4"/>
                              </w:rPr>
                              <w:t xml:space="preserve"> </w:t>
                            </w:r>
                            <w:r w:rsidRPr="004A339A">
                              <w:rPr>
                                <w:rFonts w:ascii="Calibri Light" w:hAnsi="Calibri Light"/>
                              </w:rPr>
                              <w:t>με</w:t>
                            </w:r>
                            <w:r w:rsidRPr="004A339A">
                              <w:rPr>
                                <w:rFonts w:ascii="Calibri Light" w:hAnsi="Calibri Light"/>
                                <w:spacing w:val="-1"/>
                              </w:rPr>
                              <w:t xml:space="preserve"> </w:t>
                            </w:r>
                            <w:r w:rsidRPr="004A339A">
                              <w:rPr>
                                <w:rFonts w:ascii="Calibri Light" w:hAnsi="Calibri Light"/>
                              </w:rPr>
                              <w:t>βάση το</w:t>
                            </w:r>
                            <w:r w:rsidRPr="004A339A">
                              <w:rPr>
                                <w:rFonts w:ascii="Calibri Light" w:hAnsi="Calibri Light"/>
                                <w:spacing w:val="-4"/>
                              </w:rPr>
                              <w:t xml:space="preserve"> </w:t>
                            </w:r>
                            <w:r w:rsidRPr="004A339A">
                              <w:rPr>
                                <w:rFonts w:ascii="Calibri Light" w:hAnsi="Calibri Light"/>
                              </w:rPr>
                              <w:t>αρχείο</w:t>
                            </w:r>
                            <w:r w:rsidRPr="004A339A">
                              <w:rPr>
                                <w:rFonts w:ascii="Calibri Light" w:hAnsi="Calibri Light"/>
                                <w:spacing w:val="-4"/>
                              </w:rPr>
                              <w:t xml:space="preserve"> </w:t>
                            </w:r>
                            <w:r w:rsidRPr="004A339A">
                              <w:rPr>
                                <w:rFonts w:ascii="Calibri Light" w:hAnsi="Calibri Light"/>
                              </w:rPr>
                              <w:t>άλλων</w:t>
                            </w:r>
                            <w:r w:rsidRPr="004A339A">
                              <w:rPr>
                                <w:rFonts w:ascii="Calibri Light" w:hAnsi="Calibri Light"/>
                                <w:spacing w:val="-5"/>
                              </w:rPr>
                              <w:t xml:space="preserve"> </w:t>
                            </w:r>
                            <w:r w:rsidRPr="004A339A">
                              <w:rPr>
                                <w:rFonts w:ascii="Calibri Light" w:hAnsi="Calibri Light"/>
                              </w:rPr>
                              <w:t>υπηρεσιών (άρθρο 8 παρ. 4 Ν. 1599/1986)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171A8" id="_x0000_t202" coordsize="21600,21600" o:spt="202" path="m,l,21600r21600,l21600,xe">
                <v:stroke joinstyle="miter"/>
                <v:path gradientshapeok="t" o:connecttype="rect"/>
              </v:shapetype>
              <v:shape id="Πλαίσιο κειμένου 2" o:spid="_x0000_s1026" type="#_x0000_t202" style="position:absolute;margin-left:51pt;margin-top:9.3pt;width:496.35pt;height:3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lWrQIAAC8FAAAOAAAAZHJzL2Uyb0RvYy54bWysVM2O0zAQviPxDpbv3SRttrTRpqulaRHS&#10;8iMtPICbOI2FYwfbbbIgToj34AUQ4sCBP+0bZF+JsdN0t+wFIXJwJhnPN/ONv/HJaVNytKVKMyli&#10;HBz5GFGRyoyJdYxfvlgOJhhpQ0RGuBQ0xpdU49PZ/XsndRXRoSwkz6hCACJ0VFcxLoypIs/TaUFL&#10;oo9kRQU4c6lKYuBTrb1MkRrQS+4NfX/s1VJllZIp1Rr+Jp0Tzxx+ntPUPMtzTQ3iMYbajFuVW1d2&#10;9WYnJForUhUs3ZVB/qGKkjABSfdQCTEEbRS7A1WyVEktc3OUytKTec5S6jgAm8D/g81FQSrquEBz&#10;dLVvk/5/sOnT7XOFWBbjIUaClHBE7cf2R/ul/Xz9vv3WXqH2e/sVjJ/tp/ZXe3X9AQ1t0+pKRxB7&#10;UUG0aR7KBg7fNUBX5zJ9pZGQ84KINT1TStYFJRkUHdhI71Zoh6MtyKp+IjPITjZGOqAmV6XtKPQI&#10;AToc3uX+wGhjUAo/xyN/NA6PMUrBFwbTwHcn6pGoj66UNo+oLJE1YqxAEA6dbM+1sdWQqN9ikwm5&#10;ZJw7UXCBasjgT487XpKzzDrtNq3WqzlXaEusrNzjqIHn9jaLnBBddPucqxNcyQyonrMyxpN9NIls&#10;mxYic+kNYbyzoUQubFZgDUXvrE5db6f+dDFZTMJBOBwvBqGfJIOz5TwcjJfBg+NklMznSfDOEgjC&#10;qGBZRoXl0Cs9CP9OSbuZ6zS61/oB14OWLN1ztyXeYRmu/cCqfzt2Th9WEp04TLNqoCFWNCuZXYJS&#10;lOymGG4dMAqp3mBUwwTHWL/eEEUx4o8FqM2Oe2+o3lj1BhEphMbYYNSZc9NdC5tKsXUByJ2ehTwD&#10;RebMieWmip2OYSpd8bsbxI797W+36+aem/0GAAD//wMAUEsDBBQABgAIAAAAIQCEpXx13wAAAAoB&#10;AAAPAAAAZHJzL2Rvd25yZXYueG1sTI/NTsMwEITvSLyDtUjcqE0VpWmIUyFQT6BKpKBe3Xjzo8br&#10;YDtteHvcE9x2tKOZb4rNbAZ2Rud7SxIeFwIYUm11T62Ez/32IQPmgyKtBkso4Qc9bMrbm0Ll2l7o&#10;A89VaFkMIZ8rCV0IY865rzs0yi/siBR/jXVGhShdy7VTlxhuBr4UIuVG9RQbOjXiS4f1qZqMhGaa&#10;qub97TSu+O6gk/3r9nvnvqS8v5ufn4AFnMOfGa74ER3KyHS0E2nPhqjFMm4J8chSYFeDWCcrYEcJ&#10;WZICLwv+f0L5CwAA//8DAFBLAQItABQABgAIAAAAIQC2gziS/gAAAOEBAAATAAAAAAAAAAAAAAAA&#10;AAAAAABbQ29udGVudF9UeXBlc10ueG1sUEsBAi0AFAAGAAgAAAAhADj9If/WAAAAlAEAAAsAAAAA&#10;AAAAAAAAAAAALwEAAF9yZWxzLy5yZWxzUEsBAi0AFAAGAAgAAAAhAJUk6VatAgAALwUAAA4AAAAA&#10;AAAAAAAAAAAALgIAAGRycy9lMm9Eb2MueG1sUEsBAi0AFAAGAAgAAAAhAISlfHXfAAAACgEAAA8A&#10;AAAAAAAAAAAAAAAABwUAAGRycy9kb3ducmV2LnhtbFBLBQYAAAAABAAEAPMAAAATBgAAAAA=&#10;" filled="f" strokeweight=".16931mm">
                <v:textbox inset="0,0,0,0">
                  <w:txbxContent>
                    <w:p w:rsidR="00E04B8C" w:rsidRPr="004A339A" w:rsidRDefault="00E04B8C" w:rsidP="00E04B8C">
                      <w:pPr>
                        <w:spacing w:before="13" w:line="276" w:lineRule="auto"/>
                        <w:ind w:right="490"/>
                        <w:jc w:val="center"/>
                        <w:rPr>
                          <w:rFonts w:ascii="Calibri Light" w:hAnsi="Calibri Light"/>
                        </w:rPr>
                      </w:pPr>
                      <w:r w:rsidRPr="004A339A">
                        <w:rPr>
                          <w:rFonts w:ascii="Calibri Light" w:hAnsi="Calibri Light"/>
                        </w:rPr>
                        <w:t>Η</w:t>
                      </w:r>
                      <w:r w:rsidRPr="004A339A">
                        <w:rPr>
                          <w:rFonts w:ascii="Calibri Light" w:hAnsi="Calibri Light"/>
                          <w:spacing w:val="-2"/>
                        </w:rPr>
                        <w:t xml:space="preserve"> </w:t>
                      </w:r>
                      <w:r w:rsidRPr="004A339A">
                        <w:rPr>
                          <w:rFonts w:ascii="Calibri Light" w:hAnsi="Calibri Light"/>
                        </w:rPr>
                        <w:t>ακρίβεια των</w:t>
                      </w:r>
                      <w:r w:rsidRPr="004A339A">
                        <w:rPr>
                          <w:rFonts w:ascii="Calibri Light" w:hAnsi="Calibri Light"/>
                          <w:spacing w:val="-5"/>
                        </w:rPr>
                        <w:t xml:space="preserve"> </w:t>
                      </w:r>
                      <w:r w:rsidRPr="004A339A">
                        <w:rPr>
                          <w:rFonts w:ascii="Calibri Light" w:hAnsi="Calibri Light"/>
                        </w:rPr>
                        <w:t>στοιχείων</w:t>
                      </w:r>
                      <w:r w:rsidRPr="004A339A">
                        <w:rPr>
                          <w:rFonts w:ascii="Calibri Light" w:hAnsi="Calibri Light"/>
                          <w:spacing w:val="-5"/>
                        </w:rPr>
                        <w:t xml:space="preserve"> </w:t>
                      </w:r>
                      <w:r w:rsidRPr="004A339A">
                        <w:rPr>
                          <w:rFonts w:ascii="Calibri Light" w:hAnsi="Calibri Light"/>
                        </w:rPr>
                        <w:t>που</w:t>
                      </w:r>
                      <w:r w:rsidRPr="004A339A">
                        <w:rPr>
                          <w:rFonts w:ascii="Calibri Light" w:hAnsi="Calibri Light"/>
                          <w:spacing w:val="-3"/>
                        </w:rPr>
                        <w:t xml:space="preserve"> </w:t>
                      </w:r>
                      <w:r w:rsidRPr="004A339A">
                        <w:rPr>
                          <w:rFonts w:ascii="Calibri Light" w:hAnsi="Calibri Light"/>
                        </w:rPr>
                        <w:t>υποβάλλονται</w:t>
                      </w:r>
                      <w:r w:rsidRPr="004A339A">
                        <w:rPr>
                          <w:rFonts w:ascii="Calibri Light" w:hAnsi="Calibri Light"/>
                          <w:spacing w:val="-4"/>
                        </w:rPr>
                        <w:t xml:space="preserve"> </w:t>
                      </w:r>
                      <w:r w:rsidRPr="004A339A">
                        <w:rPr>
                          <w:rFonts w:ascii="Calibri Light" w:hAnsi="Calibri Light"/>
                        </w:rPr>
                        <w:t>με</w:t>
                      </w:r>
                      <w:r w:rsidRPr="004A339A">
                        <w:rPr>
                          <w:rFonts w:ascii="Calibri Light" w:hAnsi="Calibri Light"/>
                          <w:spacing w:val="-6"/>
                        </w:rPr>
                        <w:t xml:space="preserve"> </w:t>
                      </w:r>
                      <w:r w:rsidRPr="004A339A">
                        <w:rPr>
                          <w:rFonts w:ascii="Calibri Light" w:hAnsi="Calibri Light"/>
                        </w:rPr>
                        <w:t>αυτή τη δήλωση</w:t>
                      </w:r>
                      <w:r w:rsidRPr="004A339A">
                        <w:rPr>
                          <w:rFonts w:ascii="Calibri Light" w:hAnsi="Calibri Light"/>
                          <w:spacing w:val="-4"/>
                        </w:rPr>
                        <w:t xml:space="preserve"> </w:t>
                      </w:r>
                      <w:r w:rsidRPr="004A339A">
                        <w:rPr>
                          <w:rFonts w:ascii="Calibri Light" w:hAnsi="Calibri Light"/>
                        </w:rPr>
                        <w:t>μπορεί να ελεγχθεί</w:t>
                      </w:r>
                      <w:r w:rsidRPr="004A339A">
                        <w:rPr>
                          <w:rFonts w:ascii="Calibri Light" w:hAnsi="Calibri Light"/>
                          <w:spacing w:val="-4"/>
                        </w:rPr>
                        <w:t xml:space="preserve"> </w:t>
                      </w:r>
                      <w:r w:rsidRPr="004A339A">
                        <w:rPr>
                          <w:rFonts w:ascii="Calibri Light" w:hAnsi="Calibri Light"/>
                        </w:rPr>
                        <w:t>με</w:t>
                      </w:r>
                      <w:r w:rsidRPr="004A339A">
                        <w:rPr>
                          <w:rFonts w:ascii="Calibri Light" w:hAnsi="Calibri Light"/>
                          <w:spacing w:val="-1"/>
                        </w:rPr>
                        <w:t xml:space="preserve"> </w:t>
                      </w:r>
                      <w:r w:rsidRPr="004A339A">
                        <w:rPr>
                          <w:rFonts w:ascii="Calibri Light" w:hAnsi="Calibri Light"/>
                        </w:rPr>
                        <w:t>βάση το</w:t>
                      </w:r>
                      <w:r w:rsidRPr="004A339A">
                        <w:rPr>
                          <w:rFonts w:ascii="Calibri Light" w:hAnsi="Calibri Light"/>
                          <w:spacing w:val="-4"/>
                        </w:rPr>
                        <w:t xml:space="preserve"> </w:t>
                      </w:r>
                      <w:r w:rsidRPr="004A339A">
                        <w:rPr>
                          <w:rFonts w:ascii="Calibri Light" w:hAnsi="Calibri Light"/>
                        </w:rPr>
                        <w:t>αρχείο</w:t>
                      </w:r>
                      <w:r w:rsidRPr="004A339A">
                        <w:rPr>
                          <w:rFonts w:ascii="Calibri Light" w:hAnsi="Calibri Light"/>
                          <w:spacing w:val="-4"/>
                        </w:rPr>
                        <w:t xml:space="preserve"> </w:t>
                      </w:r>
                      <w:r w:rsidRPr="004A339A">
                        <w:rPr>
                          <w:rFonts w:ascii="Calibri Light" w:hAnsi="Calibri Light"/>
                        </w:rPr>
                        <w:t>άλλων</w:t>
                      </w:r>
                      <w:r w:rsidRPr="004A339A">
                        <w:rPr>
                          <w:rFonts w:ascii="Calibri Light" w:hAnsi="Calibri Light"/>
                          <w:spacing w:val="-5"/>
                        </w:rPr>
                        <w:t xml:space="preserve"> </w:t>
                      </w:r>
                      <w:r w:rsidRPr="004A339A">
                        <w:rPr>
                          <w:rFonts w:ascii="Calibri Light" w:hAnsi="Calibri Light"/>
                        </w:rPr>
                        <w:t>υπηρεσιών (άρθρο 8 παρ. 4 Ν. 1599/1986)</w:t>
                      </w:r>
                    </w:p>
                  </w:txbxContent>
                </v:textbox>
                <w10:wrap type="topAndBottom" anchorx="page"/>
              </v:shape>
            </w:pict>
          </mc:Fallback>
        </mc:AlternateContent>
      </w:r>
    </w:p>
    <w:p w:rsidR="00E04B8C" w:rsidRPr="0048520D" w:rsidRDefault="00E04B8C" w:rsidP="00E04B8C">
      <w:pPr>
        <w:rPr>
          <w:rFonts w:ascii="Calibri Light" w:eastAsia="Calibri" w:hAnsi="Calibri Light" w:cs="Calibri"/>
          <w:b/>
        </w:rPr>
      </w:pPr>
    </w:p>
    <w:p w:rsidR="00E04B8C" w:rsidRPr="0048520D" w:rsidRDefault="00E04B8C" w:rsidP="00E04B8C">
      <w:pPr>
        <w:spacing w:before="4"/>
        <w:rPr>
          <w:rFonts w:ascii="Calibri Light" w:eastAsia="Calibri" w:hAnsi="Calibri Light" w:cs="Calibri"/>
          <w:b/>
        </w:rPr>
      </w:pPr>
    </w:p>
    <w:tbl>
      <w:tblPr>
        <w:tblStyle w:val="TableNormal"/>
        <w:tblW w:w="99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96"/>
        <w:gridCol w:w="629"/>
        <w:gridCol w:w="734"/>
        <w:gridCol w:w="1216"/>
        <w:gridCol w:w="692"/>
        <w:gridCol w:w="320"/>
        <w:gridCol w:w="891"/>
        <w:gridCol w:w="640"/>
        <w:gridCol w:w="494"/>
        <w:gridCol w:w="405"/>
        <w:gridCol w:w="516"/>
        <w:gridCol w:w="515"/>
        <w:gridCol w:w="1235"/>
      </w:tblGrid>
      <w:tr w:rsidR="00E04B8C" w:rsidRPr="0048520D" w:rsidTr="00015DE0">
        <w:trPr>
          <w:trHeight w:val="805"/>
        </w:trPr>
        <w:tc>
          <w:tcPr>
            <w:tcW w:w="1417" w:type="dxa"/>
          </w:tcPr>
          <w:p w:rsidR="00E04B8C" w:rsidRPr="0048520D" w:rsidRDefault="00E04B8C" w:rsidP="00015DE0">
            <w:pPr>
              <w:spacing w:before="10"/>
              <w:rPr>
                <w:rFonts w:ascii="Calibri Light" w:eastAsia="Calibri" w:hAnsi="Calibri Light" w:cs="Calibri"/>
                <w:b/>
              </w:rPr>
            </w:pPr>
          </w:p>
          <w:p w:rsidR="00E04B8C" w:rsidRPr="0048520D" w:rsidRDefault="00E04B8C" w:rsidP="00015DE0">
            <w:pPr>
              <w:jc w:val="center"/>
              <w:rPr>
                <w:rFonts w:ascii="Calibri Light" w:eastAsia="Calibri" w:hAnsi="Calibri Light" w:cs="Calibri"/>
              </w:rPr>
            </w:pPr>
            <w:r w:rsidRPr="0048520D">
              <w:rPr>
                <w:rFonts w:ascii="Calibri Light" w:eastAsia="Calibri" w:hAnsi="Calibri Light" w:cs="Calibri"/>
                <w:spacing w:val="-2"/>
              </w:rPr>
              <w:t>ΠΡΟΣ(1):</w:t>
            </w:r>
          </w:p>
        </w:tc>
        <w:tc>
          <w:tcPr>
            <w:tcW w:w="8483" w:type="dxa"/>
            <w:gridSpan w:val="13"/>
          </w:tcPr>
          <w:p w:rsidR="00E04B8C" w:rsidRPr="0048520D" w:rsidRDefault="00E04B8C" w:rsidP="00015DE0">
            <w:pPr>
              <w:spacing w:before="102"/>
              <w:ind w:left="676"/>
              <w:rPr>
                <w:rFonts w:ascii="Calibri Light" w:eastAsia="Calibri" w:hAnsi="Calibri Light" w:cs="Calibri"/>
                <w:b/>
              </w:rPr>
            </w:pPr>
            <w:r w:rsidRPr="0048520D">
              <w:rPr>
                <w:rFonts w:ascii="Calibri Light" w:eastAsia="Calibri" w:hAnsi="Calibri Light" w:cs="Calibri"/>
                <w:b/>
              </w:rPr>
              <w:t>ΚΕΝΤΡΟ ΚΟΙΝΩΝΙΚΗΣ ΠΡΟΝΟΙΑΣ ΠΕΡΙΦΕΡΕΙΑΣ ΚΡΗΤΗΣ (Κ.Κ.Π.Π.Κ.)</w:t>
            </w:r>
          </w:p>
        </w:tc>
      </w:tr>
      <w:tr w:rsidR="00E04B8C" w:rsidRPr="0048520D" w:rsidTr="00015DE0">
        <w:trPr>
          <w:trHeight w:val="522"/>
        </w:trPr>
        <w:tc>
          <w:tcPr>
            <w:tcW w:w="1417" w:type="dxa"/>
          </w:tcPr>
          <w:p w:rsidR="00E04B8C" w:rsidRPr="0048520D" w:rsidRDefault="00E04B8C" w:rsidP="00015DE0">
            <w:pPr>
              <w:spacing w:before="126"/>
              <w:ind w:left="211"/>
              <w:rPr>
                <w:rFonts w:ascii="Calibri Light" w:eastAsia="Calibri" w:hAnsi="Calibri Light" w:cs="Calibri"/>
              </w:rPr>
            </w:pPr>
            <w:r w:rsidRPr="0048520D">
              <w:rPr>
                <w:rFonts w:ascii="Calibri Light" w:eastAsia="Calibri" w:hAnsi="Calibri Light" w:cs="Calibri"/>
              </w:rPr>
              <w:t>Ο –</w:t>
            </w:r>
            <w:r w:rsidRPr="0048520D">
              <w:rPr>
                <w:rFonts w:ascii="Calibri Light" w:eastAsia="Calibri" w:hAnsi="Calibri Light" w:cs="Calibri"/>
                <w:spacing w:val="-7"/>
              </w:rPr>
              <w:t xml:space="preserve"> </w:t>
            </w:r>
            <w:r w:rsidRPr="0048520D">
              <w:rPr>
                <w:rFonts w:ascii="Calibri Light" w:eastAsia="Calibri" w:hAnsi="Calibri Light" w:cs="Calibri"/>
              </w:rPr>
              <w:t>Η</w:t>
            </w:r>
            <w:r w:rsidRPr="0048520D">
              <w:rPr>
                <w:rFonts w:ascii="Calibri Light" w:eastAsia="Calibri" w:hAnsi="Calibri Light" w:cs="Calibri"/>
                <w:spacing w:val="2"/>
              </w:rPr>
              <w:t xml:space="preserve"> </w:t>
            </w:r>
            <w:r w:rsidRPr="0048520D">
              <w:rPr>
                <w:rFonts w:ascii="Calibri Light" w:eastAsia="Calibri" w:hAnsi="Calibri Light" w:cs="Calibri"/>
                <w:spacing w:val="-2"/>
              </w:rPr>
              <w:t>Όνομα:</w:t>
            </w:r>
          </w:p>
        </w:tc>
        <w:tc>
          <w:tcPr>
            <w:tcW w:w="3467" w:type="dxa"/>
            <w:gridSpan w:val="5"/>
          </w:tcPr>
          <w:p w:rsidR="00E04B8C" w:rsidRPr="0048520D" w:rsidRDefault="00E04B8C" w:rsidP="00015DE0">
            <w:pPr>
              <w:rPr>
                <w:rFonts w:ascii="Calibri Light" w:eastAsia="Calibri" w:hAnsi="Calibri Light" w:cs="Calibri"/>
              </w:rPr>
            </w:pPr>
          </w:p>
        </w:tc>
        <w:tc>
          <w:tcPr>
            <w:tcW w:w="1211" w:type="dxa"/>
            <w:gridSpan w:val="2"/>
          </w:tcPr>
          <w:p w:rsidR="00E04B8C" w:rsidRPr="0048520D" w:rsidRDefault="00E04B8C" w:rsidP="00015DE0">
            <w:pPr>
              <w:spacing w:before="126"/>
              <w:ind w:left="203"/>
              <w:rPr>
                <w:rFonts w:ascii="Calibri Light" w:eastAsia="Calibri" w:hAnsi="Calibri Light" w:cs="Calibri"/>
              </w:rPr>
            </w:pPr>
            <w:r w:rsidRPr="0048520D">
              <w:rPr>
                <w:rFonts w:ascii="Calibri Light" w:eastAsia="Calibri" w:hAnsi="Calibri Light" w:cs="Calibri"/>
                <w:spacing w:val="-2"/>
              </w:rPr>
              <w:t>Επώνυμο:</w:t>
            </w:r>
          </w:p>
        </w:tc>
        <w:tc>
          <w:tcPr>
            <w:tcW w:w="3805" w:type="dxa"/>
            <w:gridSpan w:val="6"/>
          </w:tcPr>
          <w:p w:rsidR="00E04B8C" w:rsidRPr="0048520D" w:rsidRDefault="00E04B8C" w:rsidP="00015DE0">
            <w:pPr>
              <w:rPr>
                <w:rFonts w:ascii="Calibri Light" w:eastAsia="Calibri" w:hAnsi="Calibri Light" w:cs="Calibri"/>
              </w:rPr>
            </w:pPr>
          </w:p>
        </w:tc>
      </w:tr>
      <w:tr w:rsidR="00E04B8C" w:rsidRPr="0048520D" w:rsidTr="00015DE0">
        <w:trPr>
          <w:trHeight w:val="517"/>
        </w:trPr>
        <w:tc>
          <w:tcPr>
            <w:tcW w:w="2976" w:type="dxa"/>
            <w:gridSpan w:val="4"/>
          </w:tcPr>
          <w:p w:rsidR="00E04B8C" w:rsidRPr="0048520D" w:rsidRDefault="00E04B8C" w:rsidP="00015DE0">
            <w:pPr>
              <w:spacing w:before="121"/>
              <w:ind w:left="172"/>
              <w:rPr>
                <w:rFonts w:ascii="Calibri Light" w:eastAsia="Calibri" w:hAnsi="Calibri Light" w:cs="Calibri"/>
              </w:rPr>
            </w:pPr>
            <w:r w:rsidRPr="0048520D">
              <w:rPr>
                <w:rFonts w:ascii="Calibri Light" w:eastAsia="Calibri" w:hAnsi="Calibri Light" w:cs="Calibri"/>
              </w:rPr>
              <w:t>Όνομα</w:t>
            </w:r>
            <w:r w:rsidRPr="0048520D">
              <w:rPr>
                <w:rFonts w:ascii="Calibri Light" w:eastAsia="Calibri" w:hAnsi="Calibri Light" w:cs="Calibri"/>
                <w:spacing w:val="-3"/>
              </w:rPr>
              <w:t xml:space="preserve"> </w:t>
            </w:r>
            <w:r w:rsidRPr="0048520D">
              <w:rPr>
                <w:rFonts w:ascii="Calibri Light" w:eastAsia="Calibri" w:hAnsi="Calibri Light" w:cs="Calibri"/>
              </w:rPr>
              <w:t>και</w:t>
            </w:r>
            <w:r w:rsidRPr="0048520D">
              <w:rPr>
                <w:rFonts w:ascii="Calibri Light" w:eastAsia="Calibri" w:hAnsi="Calibri Light" w:cs="Calibri"/>
                <w:spacing w:val="-8"/>
              </w:rPr>
              <w:t xml:space="preserve"> </w:t>
            </w:r>
            <w:r w:rsidRPr="0048520D">
              <w:rPr>
                <w:rFonts w:ascii="Calibri Light" w:eastAsia="Calibri" w:hAnsi="Calibri Light" w:cs="Calibri"/>
              </w:rPr>
              <w:t>Επώνυμο</w:t>
            </w:r>
            <w:r w:rsidRPr="0048520D">
              <w:rPr>
                <w:rFonts w:ascii="Calibri Light" w:eastAsia="Calibri" w:hAnsi="Calibri Light" w:cs="Calibri"/>
                <w:spacing w:val="-6"/>
              </w:rPr>
              <w:t xml:space="preserve"> </w:t>
            </w:r>
            <w:r w:rsidRPr="0048520D">
              <w:rPr>
                <w:rFonts w:ascii="Calibri Light" w:eastAsia="Calibri" w:hAnsi="Calibri Light" w:cs="Calibri"/>
                <w:spacing w:val="-2"/>
              </w:rPr>
              <w:t>Πατέρα:</w:t>
            </w:r>
          </w:p>
        </w:tc>
        <w:tc>
          <w:tcPr>
            <w:tcW w:w="6924" w:type="dxa"/>
            <w:gridSpan w:val="10"/>
          </w:tcPr>
          <w:p w:rsidR="00E04B8C" w:rsidRPr="0048520D" w:rsidRDefault="00E04B8C" w:rsidP="00015DE0">
            <w:pPr>
              <w:rPr>
                <w:rFonts w:ascii="Calibri Light" w:eastAsia="Calibri" w:hAnsi="Calibri Light" w:cs="Calibri"/>
              </w:rPr>
            </w:pPr>
          </w:p>
        </w:tc>
      </w:tr>
      <w:tr w:rsidR="00E04B8C" w:rsidRPr="0048520D" w:rsidTr="00015DE0">
        <w:trPr>
          <w:trHeight w:val="489"/>
        </w:trPr>
        <w:tc>
          <w:tcPr>
            <w:tcW w:w="2976" w:type="dxa"/>
            <w:gridSpan w:val="4"/>
          </w:tcPr>
          <w:p w:rsidR="00E04B8C" w:rsidRPr="0048520D" w:rsidRDefault="00E04B8C" w:rsidP="00015DE0">
            <w:pPr>
              <w:spacing w:before="87"/>
              <w:ind w:left="211"/>
              <w:rPr>
                <w:rFonts w:ascii="Calibri Light" w:eastAsia="Calibri" w:hAnsi="Calibri Light" w:cs="Calibri"/>
              </w:rPr>
            </w:pPr>
            <w:r w:rsidRPr="0048520D">
              <w:rPr>
                <w:rFonts w:ascii="Calibri Light" w:eastAsia="Calibri" w:hAnsi="Calibri Light" w:cs="Calibri"/>
              </w:rPr>
              <w:t>Όνομα</w:t>
            </w:r>
            <w:r w:rsidRPr="0048520D">
              <w:rPr>
                <w:rFonts w:ascii="Calibri Light" w:eastAsia="Calibri" w:hAnsi="Calibri Light" w:cs="Calibri"/>
                <w:spacing w:val="-8"/>
              </w:rPr>
              <w:t xml:space="preserve"> </w:t>
            </w:r>
            <w:r w:rsidRPr="0048520D">
              <w:rPr>
                <w:rFonts w:ascii="Calibri Light" w:eastAsia="Calibri" w:hAnsi="Calibri Light" w:cs="Calibri"/>
              </w:rPr>
              <w:t>και</w:t>
            </w:r>
            <w:r w:rsidRPr="0048520D">
              <w:rPr>
                <w:rFonts w:ascii="Calibri Light" w:eastAsia="Calibri" w:hAnsi="Calibri Light" w:cs="Calibri"/>
                <w:spacing w:val="-4"/>
              </w:rPr>
              <w:t xml:space="preserve"> </w:t>
            </w:r>
            <w:r w:rsidRPr="0048520D">
              <w:rPr>
                <w:rFonts w:ascii="Calibri Light" w:eastAsia="Calibri" w:hAnsi="Calibri Light" w:cs="Calibri"/>
              </w:rPr>
              <w:t>Επώνυμο</w:t>
            </w:r>
            <w:r w:rsidRPr="0048520D">
              <w:rPr>
                <w:rFonts w:ascii="Calibri Light" w:eastAsia="Calibri" w:hAnsi="Calibri Light" w:cs="Calibri"/>
                <w:spacing w:val="-6"/>
              </w:rPr>
              <w:t xml:space="preserve"> </w:t>
            </w:r>
            <w:r w:rsidRPr="0048520D">
              <w:rPr>
                <w:rFonts w:ascii="Calibri Light" w:eastAsia="Calibri" w:hAnsi="Calibri Light" w:cs="Calibri"/>
                <w:spacing w:val="-2"/>
              </w:rPr>
              <w:t>Μητέρας:</w:t>
            </w:r>
          </w:p>
        </w:tc>
        <w:tc>
          <w:tcPr>
            <w:tcW w:w="6924" w:type="dxa"/>
            <w:gridSpan w:val="10"/>
          </w:tcPr>
          <w:p w:rsidR="00E04B8C" w:rsidRPr="0048520D" w:rsidRDefault="00E04B8C" w:rsidP="00015DE0">
            <w:pPr>
              <w:rPr>
                <w:rFonts w:ascii="Calibri Light" w:eastAsia="Calibri" w:hAnsi="Calibri Light" w:cs="Calibri"/>
              </w:rPr>
            </w:pPr>
          </w:p>
        </w:tc>
      </w:tr>
      <w:tr w:rsidR="00E04B8C" w:rsidRPr="0048520D" w:rsidTr="00015DE0">
        <w:trPr>
          <w:trHeight w:val="522"/>
        </w:trPr>
        <w:tc>
          <w:tcPr>
            <w:tcW w:w="2976" w:type="dxa"/>
            <w:gridSpan w:val="4"/>
          </w:tcPr>
          <w:p w:rsidR="00E04B8C" w:rsidRPr="0048520D" w:rsidRDefault="00E04B8C" w:rsidP="00015DE0">
            <w:pPr>
              <w:spacing w:before="126"/>
              <w:ind w:left="105"/>
              <w:rPr>
                <w:rFonts w:ascii="Calibri Light" w:eastAsia="Calibri" w:hAnsi="Calibri Light" w:cs="Calibri"/>
              </w:rPr>
            </w:pPr>
            <w:r w:rsidRPr="0048520D">
              <w:rPr>
                <w:rFonts w:ascii="Calibri Light" w:eastAsia="Calibri" w:hAnsi="Calibri Light" w:cs="Calibri"/>
                <w:w w:val="95"/>
              </w:rPr>
              <w:t>Ημερομηνία</w:t>
            </w:r>
            <w:r w:rsidRPr="0048520D">
              <w:rPr>
                <w:rFonts w:ascii="Calibri Light" w:eastAsia="Calibri" w:hAnsi="Calibri Light" w:cs="Calibri"/>
                <w:spacing w:val="24"/>
              </w:rPr>
              <w:t xml:space="preserve"> </w:t>
            </w:r>
            <w:r w:rsidRPr="0048520D">
              <w:rPr>
                <w:rFonts w:ascii="Calibri Light" w:eastAsia="Calibri" w:hAnsi="Calibri Light" w:cs="Calibri"/>
                <w:spacing w:val="-2"/>
                <w:w w:val="95"/>
              </w:rPr>
              <w:t>γέννησης</w:t>
            </w:r>
            <w:r w:rsidRPr="0048520D">
              <w:rPr>
                <w:rFonts w:ascii="Calibri Light" w:eastAsia="Calibri" w:hAnsi="Calibri Light" w:cs="Calibri"/>
                <w:spacing w:val="-2"/>
                <w:w w:val="95"/>
                <w:vertAlign w:val="superscript"/>
              </w:rPr>
              <w:t>(2)</w:t>
            </w:r>
            <w:r w:rsidRPr="0048520D">
              <w:rPr>
                <w:rFonts w:ascii="Calibri Light" w:eastAsia="Calibri" w:hAnsi="Calibri Light" w:cs="Calibri"/>
                <w:spacing w:val="-2"/>
                <w:w w:val="95"/>
              </w:rPr>
              <w:t>:</w:t>
            </w:r>
          </w:p>
        </w:tc>
        <w:tc>
          <w:tcPr>
            <w:tcW w:w="6924" w:type="dxa"/>
            <w:gridSpan w:val="10"/>
          </w:tcPr>
          <w:p w:rsidR="00E04B8C" w:rsidRPr="0048520D" w:rsidRDefault="00E04B8C" w:rsidP="00015DE0">
            <w:pPr>
              <w:rPr>
                <w:rFonts w:ascii="Calibri Light" w:eastAsia="Calibri" w:hAnsi="Calibri Light" w:cs="Calibri"/>
              </w:rPr>
            </w:pPr>
          </w:p>
        </w:tc>
      </w:tr>
      <w:tr w:rsidR="00E04B8C" w:rsidRPr="0048520D" w:rsidTr="00015DE0">
        <w:trPr>
          <w:trHeight w:val="517"/>
        </w:trPr>
        <w:tc>
          <w:tcPr>
            <w:tcW w:w="2976" w:type="dxa"/>
            <w:gridSpan w:val="4"/>
          </w:tcPr>
          <w:p w:rsidR="00E04B8C" w:rsidRPr="0048520D" w:rsidRDefault="00E04B8C" w:rsidP="00015DE0">
            <w:pPr>
              <w:spacing w:before="116"/>
              <w:ind w:left="105"/>
              <w:rPr>
                <w:rFonts w:ascii="Calibri Light" w:eastAsia="Calibri" w:hAnsi="Calibri Light" w:cs="Calibri"/>
              </w:rPr>
            </w:pPr>
            <w:r w:rsidRPr="0048520D">
              <w:rPr>
                <w:rFonts w:ascii="Calibri Light" w:eastAsia="Calibri" w:hAnsi="Calibri Light" w:cs="Calibri"/>
                <w:w w:val="95"/>
              </w:rPr>
              <w:t>Τόπος</w:t>
            </w:r>
            <w:r w:rsidRPr="0048520D">
              <w:rPr>
                <w:rFonts w:ascii="Calibri Light" w:eastAsia="Calibri" w:hAnsi="Calibri Light" w:cs="Calibri"/>
                <w:spacing w:val="9"/>
              </w:rPr>
              <w:t xml:space="preserve"> </w:t>
            </w:r>
            <w:r w:rsidRPr="0048520D">
              <w:rPr>
                <w:rFonts w:ascii="Calibri Light" w:eastAsia="Calibri" w:hAnsi="Calibri Light" w:cs="Calibri"/>
                <w:spacing w:val="-2"/>
                <w:w w:val="95"/>
              </w:rPr>
              <w:t>Γέννησης:</w:t>
            </w:r>
          </w:p>
        </w:tc>
        <w:tc>
          <w:tcPr>
            <w:tcW w:w="6924" w:type="dxa"/>
            <w:gridSpan w:val="10"/>
          </w:tcPr>
          <w:p w:rsidR="00E04B8C" w:rsidRPr="0048520D" w:rsidRDefault="00E04B8C" w:rsidP="00015DE0">
            <w:pPr>
              <w:rPr>
                <w:rFonts w:ascii="Calibri Light" w:eastAsia="Calibri" w:hAnsi="Calibri Light" w:cs="Calibri"/>
              </w:rPr>
            </w:pPr>
          </w:p>
        </w:tc>
      </w:tr>
      <w:tr w:rsidR="00E04B8C" w:rsidRPr="0048520D" w:rsidTr="00015DE0">
        <w:trPr>
          <w:trHeight w:val="585"/>
        </w:trPr>
        <w:tc>
          <w:tcPr>
            <w:tcW w:w="2976" w:type="dxa"/>
            <w:gridSpan w:val="4"/>
          </w:tcPr>
          <w:p w:rsidR="00E04B8C" w:rsidRPr="0048520D" w:rsidRDefault="00E04B8C" w:rsidP="00015DE0">
            <w:pPr>
              <w:spacing w:before="131"/>
              <w:ind w:left="105"/>
              <w:rPr>
                <w:rFonts w:ascii="Calibri Light" w:eastAsia="Calibri" w:hAnsi="Calibri Light" w:cs="Calibri"/>
              </w:rPr>
            </w:pPr>
            <w:r w:rsidRPr="0048520D">
              <w:rPr>
                <w:rFonts w:ascii="Calibri Light" w:eastAsia="Calibri" w:hAnsi="Calibri Light" w:cs="Calibri"/>
                <w:w w:val="95"/>
              </w:rPr>
              <w:t>Αριθμός Δελτίου</w:t>
            </w:r>
            <w:r w:rsidRPr="0048520D">
              <w:rPr>
                <w:rFonts w:ascii="Calibri Light" w:eastAsia="Calibri" w:hAnsi="Calibri Light" w:cs="Calibri"/>
                <w:spacing w:val="33"/>
              </w:rPr>
              <w:t xml:space="preserve"> </w:t>
            </w:r>
            <w:r w:rsidRPr="0048520D">
              <w:rPr>
                <w:rFonts w:ascii="Calibri Light" w:eastAsia="Calibri" w:hAnsi="Calibri Light" w:cs="Calibri"/>
                <w:spacing w:val="-2"/>
              </w:rPr>
              <w:t>Ταυτότητας:</w:t>
            </w:r>
          </w:p>
        </w:tc>
        <w:tc>
          <w:tcPr>
            <w:tcW w:w="2228" w:type="dxa"/>
            <w:gridSpan w:val="3"/>
          </w:tcPr>
          <w:p w:rsidR="00E04B8C" w:rsidRPr="0048520D" w:rsidRDefault="00E04B8C" w:rsidP="00015DE0">
            <w:pPr>
              <w:rPr>
                <w:rFonts w:ascii="Calibri Light" w:eastAsia="Calibri" w:hAnsi="Calibri Light" w:cs="Calibri"/>
              </w:rPr>
            </w:pPr>
          </w:p>
        </w:tc>
        <w:tc>
          <w:tcPr>
            <w:tcW w:w="891" w:type="dxa"/>
          </w:tcPr>
          <w:p w:rsidR="00E04B8C" w:rsidRPr="0048520D" w:rsidRDefault="00E04B8C" w:rsidP="00015DE0">
            <w:pPr>
              <w:spacing w:before="131"/>
              <w:ind w:left="138"/>
              <w:rPr>
                <w:rFonts w:ascii="Calibri Light" w:eastAsia="Calibri" w:hAnsi="Calibri Light" w:cs="Calibri"/>
              </w:rPr>
            </w:pPr>
            <w:r w:rsidRPr="0048520D">
              <w:rPr>
                <w:rFonts w:ascii="Calibri Light" w:eastAsia="Calibri" w:hAnsi="Calibri Light" w:cs="Calibri"/>
                <w:spacing w:val="-4"/>
              </w:rPr>
              <w:t>Τηλ:</w:t>
            </w:r>
          </w:p>
        </w:tc>
        <w:tc>
          <w:tcPr>
            <w:tcW w:w="3805" w:type="dxa"/>
            <w:gridSpan w:val="6"/>
          </w:tcPr>
          <w:p w:rsidR="00E04B8C" w:rsidRPr="0048520D" w:rsidRDefault="00E04B8C" w:rsidP="00015DE0">
            <w:pPr>
              <w:rPr>
                <w:rFonts w:ascii="Calibri Light" w:eastAsia="Calibri" w:hAnsi="Calibri Light" w:cs="Calibri"/>
              </w:rPr>
            </w:pPr>
          </w:p>
        </w:tc>
      </w:tr>
      <w:tr w:rsidR="00E04B8C" w:rsidRPr="0048520D" w:rsidTr="00015DE0">
        <w:trPr>
          <w:trHeight w:val="441"/>
        </w:trPr>
        <w:tc>
          <w:tcPr>
            <w:tcW w:w="1613" w:type="dxa"/>
            <w:gridSpan w:val="2"/>
            <w:vAlign w:val="center"/>
          </w:tcPr>
          <w:p w:rsidR="00E04B8C" w:rsidRPr="0048520D" w:rsidRDefault="00E04B8C" w:rsidP="00015DE0">
            <w:pPr>
              <w:spacing w:before="126"/>
              <w:ind w:left="105"/>
              <w:rPr>
                <w:rFonts w:ascii="Calibri Light" w:eastAsia="Calibri" w:hAnsi="Calibri Light" w:cs="Calibri"/>
              </w:rPr>
            </w:pPr>
            <w:r w:rsidRPr="0048520D">
              <w:rPr>
                <w:rFonts w:ascii="Calibri Light" w:eastAsia="Calibri" w:hAnsi="Calibri Light" w:cs="Calibri"/>
                <w:w w:val="95"/>
              </w:rPr>
              <w:t>Τόπος</w:t>
            </w:r>
            <w:r w:rsidRPr="0048520D">
              <w:rPr>
                <w:rFonts w:ascii="Calibri Light" w:eastAsia="Calibri" w:hAnsi="Calibri Light" w:cs="Calibri"/>
                <w:spacing w:val="9"/>
              </w:rPr>
              <w:t xml:space="preserve"> </w:t>
            </w:r>
            <w:r w:rsidRPr="0048520D">
              <w:rPr>
                <w:rFonts w:ascii="Calibri Light" w:eastAsia="Calibri" w:hAnsi="Calibri Light" w:cs="Calibri"/>
                <w:spacing w:val="-2"/>
                <w:w w:val="95"/>
              </w:rPr>
              <w:t>Κατοικίας:</w:t>
            </w:r>
          </w:p>
        </w:tc>
        <w:tc>
          <w:tcPr>
            <w:tcW w:w="2579" w:type="dxa"/>
            <w:gridSpan w:val="3"/>
            <w:vAlign w:val="center"/>
          </w:tcPr>
          <w:p w:rsidR="00E04B8C" w:rsidRPr="0048520D" w:rsidRDefault="00E04B8C" w:rsidP="00015DE0">
            <w:pPr>
              <w:rPr>
                <w:rFonts w:ascii="Calibri Light" w:eastAsia="Calibri" w:hAnsi="Calibri Light" w:cs="Calibri"/>
              </w:rPr>
            </w:pPr>
          </w:p>
        </w:tc>
        <w:tc>
          <w:tcPr>
            <w:tcW w:w="1012" w:type="dxa"/>
            <w:gridSpan w:val="2"/>
            <w:vAlign w:val="center"/>
          </w:tcPr>
          <w:p w:rsidR="00E04B8C" w:rsidRPr="0048520D" w:rsidRDefault="00E04B8C" w:rsidP="00015DE0">
            <w:pPr>
              <w:spacing w:before="126"/>
              <w:ind w:left="103"/>
              <w:rPr>
                <w:rFonts w:ascii="Calibri Light" w:eastAsia="Calibri" w:hAnsi="Calibri Light" w:cs="Calibri"/>
              </w:rPr>
            </w:pPr>
            <w:r w:rsidRPr="0048520D">
              <w:rPr>
                <w:rFonts w:ascii="Calibri Light" w:eastAsia="Calibri" w:hAnsi="Calibri Light" w:cs="Calibri"/>
                <w:spacing w:val="-2"/>
              </w:rPr>
              <w:t>Οδός:</w:t>
            </w:r>
          </w:p>
        </w:tc>
        <w:tc>
          <w:tcPr>
            <w:tcW w:w="1531" w:type="dxa"/>
            <w:gridSpan w:val="2"/>
            <w:vAlign w:val="center"/>
          </w:tcPr>
          <w:p w:rsidR="00E04B8C" w:rsidRPr="0048520D" w:rsidRDefault="00E04B8C" w:rsidP="00015DE0">
            <w:pPr>
              <w:rPr>
                <w:rFonts w:ascii="Calibri Light" w:eastAsia="Calibri" w:hAnsi="Calibri Light" w:cs="Calibri"/>
              </w:rPr>
            </w:pPr>
          </w:p>
        </w:tc>
        <w:tc>
          <w:tcPr>
            <w:tcW w:w="899" w:type="dxa"/>
            <w:gridSpan w:val="2"/>
            <w:vAlign w:val="center"/>
          </w:tcPr>
          <w:p w:rsidR="00E04B8C" w:rsidRPr="0048520D" w:rsidRDefault="00E04B8C" w:rsidP="00015DE0">
            <w:pPr>
              <w:spacing w:line="236" w:lineRule="exact"/>
              <w:ind w:left="104"/>
              <w:rPr>
                <w:rFonts w:ascii="Calibri Light" w:eastAsia="Calibri" w:hAnsi="Calibri Light" w:cs="Calibri"/>
              </w:rPr>
            </w:pPr>
            <w:r w:rsidRPr="0048520D">
              <w:rPr>
                <w:rFonts w:ascii="Calibri Light" w:eastAsia="Calibri" w:hAnsi="Calibri Light" w:cs="Calibri"/>
                <w:spacing w:val="-2"/>
              </w:rPr>
              <w:t>Αριθ:</w:t>
            </w:r>
          </w:p>
        </w:tc>
        <w:tc>
          <w:tcPr>
            <w:tcW w:w="516" w:type="dxa"/>
            <w:vAlign w:val="center"/>
          </w:tcPr>
          <w:p w:rsidR="00E04B8C" w:rsidRPr="0048520D" w:rsidRDefault="00E04B8C" w:rsidP="00015DE0">
            <w:pPr>
              <w:rPr>
                <w:rFonts w:ascii="Calibri Light" w:eastAsia="Calibri" w:hAnsi="Calibri Light" w:cs="Calibri"/>
              </w:rPr>
            </w:pPr>
          </w:p>
        </w:tc>
        <w:tc>
          <w:tcPr>
            <w:tcW w:w="515" w:type="dxa"/>
            <w:vAlign w:val="center"/>
          </w:tcPr>
          <w:p w:rsidR="00E04B8C" w:rsidRPr="0048520D" w:rsidRDefault="00E04B8C" w:rsidP="00015DE0">
            <w:pPr>
              <w:rPr>
                <w:rFonts w:ascii="Calibri Light" w:eastAsia="Calibri" w:hAnsi="Calibri Light" w:cs="Calibri"/>
              </w:rPr>
            </w:pPr>
          </w:p>
        </w:tc>
        <w:tc>
          <w:tcPr>
            <w:tcW w:w="1235" w:type="dxa"/>
            <w:vAlign w:val="center"/>
          </w:tcPr>
          <w:p w:rsidR="00E04B8C" w:rsidRPr="0048520D" w:rsidRDefault="00E04B8C" w:rsidP="00015DE0">
            <w:pPr>
              <w:rPr>
                <w:rFonts w:ascii="Calibri Light" w:eastAsia="Calibri" w:hAnsi="Calibri Light" w:cs="Calibri"/>
              </w:rPr>
            </w:pPr>
          </w:p>
        </w:tc>
      </w:tr>
      <w:tr w:rsidR="00E04B8C" w:rsidRPr="0048520D" w:rsidTr="00015DE0">
        <w:trPr>
          <w:trHeight w:val="647"/>
        </w:trPr>
        <w:tc>
          <w:tcPr>
            <w:tcW w:w="2242" w:type="dxa"/>
            <w:gridSpan w:val="3"/>
          </w:tcPr>
          <w:p w:rsidR="00E04B8C" w:rsidRPr="0048520D" w:rsidRDefault="00E04B8C" w:rsidP="00015DE0">
            <w:pPr>
              <w:spacing w:before="25"/>
              <w:ind w:left="105"/>
              <w:rPr>
                <w:rFonts w:ascii="Calibri Light" w:eastAsia="Calibri" w:hAnsi="Calibri Light" w:cs="Calibri"/>
              </w:rPr>
            </w:pPr>
            <w:r w:rsidRPr="0048520D">
              <w:rPr>
                <w:rFonts w:ascii="Calibri Light" w:eastAsia="Calibri" w:hAnsi="Calibri Light" w:cs="Calibri"/>
                <w:w w:val="95"/>
              </w:rPr>
              <w:t>Αρ.</w:t>
            </w:r>
            <w:r w:rsidRPr="0048520D">
              <w:rPr>
                <w:rFonts w:ascii="Calibri Light" w:eastAsia="Calibri" w:hAnsi="Calibri Light" w:cs="Calibri"/>
                <w:spacing w:val="15"/>
              </w:rPr>
              <w:t xml:space="preserve"> </w:t>
            </w:r>
            <w:r w:rsidRPr="0048520D">
              <w:rPr>
                <w:rFonts w:ascii="Calibri Light" w:eastAsia="Calibri" w:hAnsi="Calibri Light" w:cs="Calibri"/>
                <w:w w:val="95"/>
              </w:rPr>
              <w:t>Τηλεομοιοτύπου</w:t>
            </w:r>
            <w:r w:rsidRPr="0048520D">
              <w:rPr>
                <w:rFonts w:ascii="Calibri Light" w:eastAsia="Calibri" w:hAnsi="Calibri Light" w:cs="Calibri"/>
                <w:spacing w:val="26"/>
              </w:rPr>
              <w:t xml:space="preserve"> </w:t>
            </w:r>
            <w:r w:rsidRPr="0048520D">
              <w:rPr>
                <w:rFonts w:ascii="Calibri Light" w:eastAsia="Calibri" w:hAnsi="Calibri Light" w:cs="Calibri"/>
                <w:spacing w:val="-2"/>
                <w:w w:val="95"/>
              </w:rPr>
              <w:t>(Fax):</w:t>
            </w:r>
          </w:p>
        </w:tc>
        <w:tc>
          <w:tcPr>
            <w:tcW w:w="2642" w:type="dxa"/>
            <w:gridSpan w:val="3"/>
          </w:tcPr>
          <w:p w:rsidR="00E04B8C" w:rsidRPr="0048520D" w:rsidRDefault="00E04B8C" w:rsidP="00015DE0">
            <w:pPr>
              <w:rPr>
                <w:rFonts w:ascii="Calibri Light" w:eastAsia="Calibri" w:hAnsi="Calibri Light" w:cs="Calibri"/>
              </w:rPr>
            </w:pPr>
          </w:p>
        </w:tc>
        <w:tc>
          <w:tcPr>
            <w:tcW w:w="2345" w:type="dxa"/>
            <w:gridSpan w:val="4"/>
          </w:tcPr>
          <w:p w:rsidR="00E04B8C" w:rsidRPr="0048520D" w:rsidRDefault="00E04B8C" w:rsidP="00015DE0">
            <w:pPr>
              <w:tabs>
                <w:tab w:val="left" w:pos="2051"/>
              </w:tabs>
              <w:spacing w:before="25"/>
              <w:ind w:left="189"/>
              <w:rPr>
                <w:rFonts w:ascii="Calibri Light" w:eastAsia="Calibri" w:hAnsi="Calibri Light" w:cs="Calibri"/>
              </w:rPr>
            </w:pPr>
            <w:r w:rsidRPr="0048520D">
              <w:rPr>
                <w:rFonts w:ascii="Calibri Light" w:eastAsia="Calibri" w:hAnsi="Calibri Light" w:cs="Calibri"/>
                <w:spacing w:val="-2"/>
              </w:rPr>
              <w:t>Δ/νση</w:t>
            </w:r>
            <w:r w:rsidRPr="0048520D">
              <w:rPr>
                <w:rFonts w:ascii="Calibri Light" w:eastAsia="Calibri" w:hAnsi="Calibri Light" w:cs="Calibri"/>
              </w:rPr>
              <w:t xml:space="preserve"> </w:t>
            </w:r>
            <w:r w:rsidRPr="0048520D">
              <w:rPr>
                <w:rFonts w:ascii="Calibri Light" w:eastAsia="Calibri" w:hAnsi="Calibri Light" w:cs="Calibri"/>
                <w:spacing w:val="-2"/>
              </w:rPr>
              <w:t>Ηλεκτρ. Ταχυδρομείου (Εmail):</w:t>
            </w:r>
          </w:p>
        </w:tc>
        <w:tc>
          <w:tcPr>
            <w:tcW w:w="2671" w:type="dxa"/>
            <w:gridSpan w:val="4"/>
          </w:tcPr>
          <w:p w:rsidR="00E04B8C" w:rsidRPr="0048520D" w:rsidRDefault="00E04B8C" w:rsidP="00015DE0">
            <w:pPr>
              <w:rPr>
                <w:rFonts w:ascii="Calibri Light" w:eastAsia="Calibri" w:hAnsi="Calibri Light" w:cs="Calibri"/>
              </w:rPr>
            </w:pPr>
          </w:p>
        </w:tc>
      </w:tr>
    </w:tbl>
    <w:p w:rsidR="00E04B8C" w:rsidRPr="0048520D" w:rsidRDefault="00E04B8C" w:rsidP="00E04B8C">
      <w:pPr>
        <w:spacing w:before="26"/>
        <w:ind w:left="284" w:right="-1"/>
        <w:jc w:val="both"/>
        <w:rPr>
          <w:rFonts w:ascii="Calibri Light" w:eastAsia="Calibri" w:hAnsi="Calibri Light" w:cs="Calibri"/>
        </w:rPr>
      </w:pPr>
      <w:r w:rsidRPr="0048520D">
        <w:rPr>
          <w:rFonts w:ascii="Calibri Light" w:eastAsia="Calibri" w:hAnsi="Calibri Light" w:cs="Calibri"/>
        </w:rPr>
        <w:t xml:space="preserve">Με ατομική μου ευθύνη και γνωρίζοντας τις κυρώσεις </w:t>
      </w:r>
      <w:r w:rsidRPr="0048520D">
        <w:rPr>
          <w:rFonts w:ascii="Calibri Light" w:eastAsia="Calibri" w:hAnsi="Calibri Light" w:cs="Calibri"/>
          <w:vertAlign w:val="superscript"/>
        </w:rPr>
        <w:t>(3)</w:t>
      </w:r>
      <w:r w:rsidRPr="0048520D">
        <w:rPr>
          <w:rFonts w:ascii="Calibri Light" w:eastAsia="Calibri" w:hAnsi="Calibri Light" w:cs="Calibri"/>
        </w:rPr>
        <w:t>, που προβλέπονται από τις διατάξεις της παρ. 6 του άρθρου 22 του Ν. 1599/1986, δηλώνω ότι:</w:t>
      </w:r>
    </w:p>
    <w:p w:rsidR="00E04B8C" w:rsidRPr="0048520D" w:rsidRDefault="00E04B8C" w:rsidP="00E04B8C">
      <w:pPr>
        <w:spacing w:before="1"/>
        <w:ind w:left="284" w:right="-426" w:hanging="284"/>
        <w:rPr>
          <w:rFonts w:ascii="Calibri Light" w:eastAsia="Calibri" w:hAnsi="Calibri Light" w:cs="Calibri"/>
        </w:rPr>
      </w:pPr>
      <w:r w:rsidRPr="0048520D">
        <w:rPr>
          <w:rFonts w:ascii="Calibri Light" w:eastAsia="Calibri" w:hAnsi="Calibri Light" w:cs="Calibri"/>
        </w:rPr>
        <w:t>Α.</w:t>
      </w:r>
      <w:r w:rsidRPr="0048520D">
        <w:rPr>
          <w:rFonts w:ascii="Calibri Light" w:eastAsia="Calibri" w:hAnsi="Calibri Light" w:cs="Calibri"/>
          <w:spacing w:val="40"/>
        </w:rPr>
        <w:t xml:space="preserve"> </w:t>
      </w:r>
      <w:r w:rsidRPr="0048520D">
        <w:rPr>
          <w:rFonts w:ascii="Calibri Light" w:eastAsia="Calibri" w:hAnsi="Calibri Light" w:cs="Calibri"/>
        </w:rPr>
        <w:t>αποδέχομαι</w:t>
      </w:r>
      <w:r w:rsidRPr="0048520D">
        <w:rPr>
          <w:rFonts w:ascii="Calibri Light" w:eastAsia="Calibri" w:hAnsi="Calibri Light" w:cs="Calibri"/>
          <w:spacing w:val="40"/>
        </w:rPr>
        <w:t xml:space="preserve"> </w:t>
      </w:r>
      <w:r w:rsidRPr="0048520D">
        <w:rPr>
          <w:rFonts w:ascii="Calibri Light" w:eastAsia="Calibri" w:hAnsi="Calibri Light" w:cs="Calibri"/>
        </w:rPr>
        <w:t>τους</w:t>
      </w:r>
      <w:r w:rsidRPr="0048520D">
        <w:rPr>
          <w:rFonts w:ascii="Calibri Light" w:eastAsia="Calibri" w:hAnsi="Calibri Light" w:cs="Calibri"/>
          <w:spacing w:val="40"/>
        </w:rPr>
        <w:t xml:space="preserve"> </w:t>
      </w:r>
      <w:r w:rsidRPr="0048520D">
        <w:rPr>
          <w:rFonts w:ascii="Calibri Light" w:eastAsia="Calibri" w:hAnsi="Calibri Light" w:cs="Calibri"/>
        </w:rPr>
        <w:t>όρους</w:t>
      </w:r>
      <w:r w:rsidRPr="0048520D">
        <w:rPr>
          <w:rFonts w:ascii="Calibri Light" w:eastAsia="Calibri" w:hAnsi="Calibri Light" w:cs="Calibri"/>
          <w:spacing w:val="40"/>
        </w:rPr>
        <w:t xml:space="preserve"> </w:t>
      </w:r>
      <w:r w:rsidRPr="0048520D">
        <w:rPr>
          <w:rFonts w:ascii="Calibri Light" w:eastAsia="Calibri" w:hAnsi="Calibri Light" w:cs="Calibri"/>
        </w:rPr>
        <w:t>της</w:t>
      </w:r>
      <w:r w:rsidRPr="0048520D">
        <w:rPr>
          <w:rFonts w:ascii="Calibri Light" w:eastAsia="Calibri" w:hAnsi="Calibri Light" w:cs="Calibri"/>
          <w:spacing w:val="40"/>
        </w:rPr>
        <w:t xml:space="preserve"> </w:t>
      </w:r>
      <w:r w:rsidRPr="0048520D">
        <w:rPr>
          <w:rFonts w:ascii="Calibri Light" w:eastAsia="Calibri" w:hAnsi="Calibri Light" w:cs="Calibri"/>
        </w:rPr>
        <w:t>ανωτέρω</w:t>
      </w:r>
      <w:r w:rsidRPr="0048520D">
        <w:rPr>
          <w:rFonts w:ascii="Calibri Light" w:eastAsia="Calibri" w:hAnsi="Calibri Light" w:cs="Calibri"/>
          <w:spacing w:val="40"/>
        </w:rPr>
        <w:t xml:space="preserve"> </w:t>
      </w:r>
      <w:r w:rsidRPr="0048520D">
        <w:rPr>
          <w:rFonts w:ascii="Calibri Light" w:eastAsia="Calibri" w:hAnsi="Calibri Light" w:cs="Calibri"/>
        </w:rPr>
        <w:t>πρόσκλησης</w:t>
      </w:r>
      <w:r w:rsidRPr="0048520D">
        <w:rPr>
          <w:rFonts w:ascii="Calibri Light" w:eastAsia="Calibri" w:hAnsi="Calibri Light" w:cs="Calibri"/>
          <w:spacing w:val="40"/>
        </w:rPr>
        <w:t xml:space="preserve"> </w:t>
      </w:r>
      <w:r w:rsidRPr="0048520D">
        <w:rPr>
          <w:rFonts w:ascii="Calibri Light" w:eastAsia="Calibri" w:hAnsi="Calibri Light" w:cs="Calibri"/>
        </w:rPr>
        <w:t>και</w:t>
      </w:r>
      <w:r w:rsidRPr="0048520D">
        <w:rPr>
          <w:rFonts w:ascii="Calibri Light" w:eastAsia="Calibri" w:hAnsi="Calibri Light" w:cs="Calibri"/>
          <w:spacing w:val="40"/>
        </w:rPr>
        <w:t xml:space="preserve"> </w:t>
      </w:r>
      <w:r w:rsidRPr="0048520D">
        <w:rPr>
          <w:rFonts w:ascii="Calibri Light" w:eastAsia="Calibri" w:hAnsi="Calibri Light" w:cs="Calibri"/>
        </w:rPr>
        <w:t>οι</w:t>
      </w:r>
      <w:r w:rsidRPr="0048520D">
        <w:rPr>
          <w:rFonts w:ascii="Calibri Light" w:eastAsia="Calibri" w:hAnsi="Calibri Light" w:cs="Calibri"/>
          <w:spacing w:val="40"/>
        </w:rPr>
        <w:t xml:space="preserve"> </w:t>
      </w:r>
      <w:r w:rsidRPr="0048520D">
        <w:rPr>
          <w:rFonts w:ascii="Calibri Light" w:eastAsia="Calibri" w:hAnsi="Calibri Light" w:cs="Calibri"/>
        </w:rPr>
        <w:t>υπηρεσίες</w:t>
      </w:r>
      <w:r w:rsidRPr="0048520D">
        <w:rPr>
          <w:rFonts w:ascii="Calibri Light" w:eastAsia="Calibri" w:hAnsi="Calibri Light" w:cs="Calibri"/>
          <w:spacing w:val="40"/>
        </w:rPr>
        <w:t xml:space="preserve"> </w:t>
      </w:r>
      <w:r w:rsidRPr="0048520D">
        <w:rPr>
          <w:rFonts w:ascii="Calibri Light" w:eastAsia="Calibri" w:hAnsi="Calibri Light" w:cs="Calibri"/>
        </w:rPr>
        <w:t>που</w:t>
      </w:r>
      <w:r w:rsidRPr="0048520D">
        <w:rPr>
          <w:rFonts w:ascii="Calibri Light" w:eastAsia="Calibri" w:hAnsi="Calibri Light" w:cs="Calibri"/>
          <w:spacing w:val="40"/>
        </w:rPr>
        <w:t xml:space="preserve"> </w:t>
      </w:r>
      <w:r w:rsidRPr="0048520D">
        <w:rPr>
          <w:rFonts w:ascii="Calibri Light" w:eastAsia="Calibri" w:hAnsi="Calibri Light" w:cs="Calibri"/>
        </w:rPr>
        <w:t>προσφέρονται</w:t>
      </w:r>
      <w:r w:rsidRPr="0048520D">
        <w:rPr>
          <w:rFonts w:ascii="Calibri Light" w:eastAsia="Calibri" w:hAnsi="Calibri Light" w:cs="Calibri"/>
          <w:spacing w:val="40"/>
        </w:rPr>
        <w:t xml:space="preserve"> </w:t>
      </w:r>
      <w:r w:rsidRPr="0048520D">
        <w:rPr>
          <w:rFonts w:ascii="Calibri Light" w:eastAsia="Calibri" w:hAnsi="Calibri Light" w:cs="Calibri"/>
        </w:rPr>
        <w:t>έχουν</w:t>
      </w:r>
      <w:r w:rsidRPr="0048520D">
        <w:rPr>
          <w:rFonts w:ascii="Calibri Light" w:eastAsia="Calibri" w:hAnsi="Calibri Light" w:cs="Calibri"/>
          <w:spacing w:val="40"/>
        </w:rPr>
        <w:t xml:space="preserve"> </w:t>
      </w:r>
      <w:r w:rsidRPr="0048520D">
        <w:rPr>
          <w:rFonts w:ascii="Calibri Light" w:eastAsia="Calibri" w:hAnsi="Calibri Light" w:cs="Calibri"/>
        </w:rPr>
        <w:t>τις</w:t>
      </w:r>
      <w:r w:rsidRPr="0048520D">
        <w:rPr>
          <w:rFonts w:ascii="Calibri Light" w:eastAsia="Calibri" w:hAnsi="Calibri Light" w:cs="Calibri"/>
          <w:spacing w:val="40"/>
        </w:rPr>
        <w:t xml:space="preserve"> </w:t>
      </w:r>
      <w:r w:rsidRPr="0048520D">
        <w:rPr>
          <w:rFonts w:ascii="Calibri Light" w:eastAsia="Calibri" w:hAnsi="Calibri Light" w:cs="Calibri"/>
        </w:rPr>
        <w:t>ζητούμενες</w:t>
      </w:r>
      <w:r w:rsidRPr="0048520D">
        <w:rPr>
          <w:rFonts w:ascii="Calibri Light" w:eastAsia="Calibri" w:hAnsi="Calibri Light" w:cs="Calibri"/>
          <w:spacing w:val="40"/>
        </w:rPr>
        <w:t xml:space="preserve"> </w:t>
      </w:r>
      <w:r w:rsidRPr="0048520D">
        <w:rPr>
          <w:rFonts w:ascii="Calibri Light" w:eastAsia="Calibri" w:hAnsi="Calibri Light" w:cs="Calibri"/>
        </w:rPr>
        <w:t>προδιαγραφές του Παραρτήματος Α.</w:t>
      </w:r>
    </w:p>
    <w:p w:rsidR="00E04B8C" w:rsidRPr="0048520D" w:rsidRDefault="00E04B8C" w:rsidP="00E04B8C">
      <w:pPr>
        <w:spacing w:before="1"/>
        <w:ind w:left="284" w:right="-1"/>
        <w:rPr>
          <w:rFonts w:ascii="Calibri Light" w:eastAsia="Calibri" w:hAnsi="Calibri Light" w:cs="Calibri"/>
        </w:rPr>
      </w:pPr>
      <w:r w:rsidRPr="0048520D">
        <w:rPr>
          <w:rFonts w:ascii="Calibri Light" w:eastAsia="Calibri" w:hAnsi="Calibri Light" w:cs="Calibri"/>
        </w:rPr>
        <w:t>Α1.</w:t>
      </w:r>
      <w:r w:rsidRPr="0048520D">
        <w:rPr>
          <w:rFonts w:ascii="Calibri Light" w:eastAsia="Calibri" w:hAnsi="Calibri Light" w:cs="Calibri"/>
          <w:spacing w:val="-4"/>
        </w:rPr>
        <w:t xml:space="preserve"> </w:t>
      </w:r>
      <w:r w:rsidRPr="0048520D">
        <w:rPr>
          <w:rFonts w:ascii="Calibri Light" w:eastAsia="Calibri" w:hAnsi="Calibri Light" w:cs="Calibri"/>
        </w:rPr>
        <w:t>Συγκριμένα</w:t>
      </w:r>
      <w:r w:rsidRPr="0048520D">
        <w:rPr>
          <w:rFonts w:ascii="Calibri Light" w:eastAsia="Calibri" w:hAnsi="Calibri Light" w:cs="Calibri"/>
          <w:spacing w:val="-10"/>
        </w:rPr>
        <w:t xml:space="preserve"> </w:t>
      </w:r>
      <w:r w:rsidRPr="0048520D">
        <w:rPr>
          <w:rFonts w:ascii="Calibri Light" w:eastAsia="Calibri" w:hAnsi="Calibri Light" w:cs="Calibri"/>
        </w:rPr>
        <w:t>δηλώνω</w:t>
      </w:r>
      <w:r w:rsidRPr="0048520D">
        <w:rPr>
          <w:rFonts w:ascii="Calibri Light" w:eastAsia="Calibri" w:hAnsi="Calibri Light" w:cs="Calibri"/>
          <w:spacing w:val="-3"/>
        </w:rPr>
        <w:t xml:space="preserve"> </w:t>
      </w:r>
      <w:r w:rsidRPr="0048520D">
        <w:rPr>
          <w:rFonts w:ascii="Calibri Light" w:eastAsia="Calibri" w:hAnsi="Calibri Light" w:cs="Calibri"/>
        </w:rPr>
        <w:t>ότι</w:t>
      </w:r>
      <w:r w:rsidRPr="0048520D">
        <w:rPr>
          <w:rFonts w:ascii="Calibri Light" w:eastAsia="Calibri" w:hAnsi="Calibri Light" w:cs="Calibri"/>
          <w:spacing w:val="-10"/>
        </w:rPr>
        <w:t xml:space="preserve"> :</w:t>
      </w:r>
    </w:p>
    <w:p w:rsidR="00E04B8C" w:rsidRPr="0048520D" w:rsidRDefault="00E04B8C" w:rsidP="00E04B8C">
      <w:pPr>
        <w:numPr>
          <w:ilvl w:val="1"/>
          <w:numId w:val="23"/>
        </w:numPr>
        <w:spacing w:before="5" w:line="271" w:lineRule="auto"/>
        <w:ind w:left="851" w:right="-1" w:hanging="283"/>
        <w:jc w:val="both"/>
        <w:rPr>
          <w:rFonts w:ascii="Calibri Light" w:eastAsia="Calibri" w:hAnsi="Calibri Light" w:cs="Calibri"/>
        </w:rPr>
      </w:pPr>
      <w:r w:rsidRPr="0048520D">
        <w:rPr>
          <w:rFonts w:ascii="Calibri Light" w:eastAsia="Calibri" w:hAnsi="Calibri Light" w:cs="Calibri"/>
          <w:spacing w:val="-2"/>
        </w:rPr>
        <w:t xml:space="preserve">Η προσφορά συντάχθηκε σύμφωνα με τους όρους της παρούσας Πρόσκλησης, των οποίων οι </w:t>
      </w:r>
      <w:r w:rsidRPr="0048520D">
        <w:rPr>
          <w:rFonts w:ascii="Calibri Light" w:eastAsia="Calibri" w:hAnsi="Calibri Light" w:cs="Calibri"/>
        </w:rPr>
        <w:t>προσφέροντες έλαβαν πλήρη και ανεπιφύλακτη γνώση.</w:t>
      </w:r>
    </w:p>
    <w:p w:rsidR="00E04B8C" w:rsidRPr="0048520D" w:rsidRDefault="00E04B8C" w:rsidP="00E04B8C">
      <w:pPr>
        <w:numPr>
          <w:ilvl w:val="1"/>
          <w:numId w:val="23"/>
        </w:numPr>
        <w:spacing w:before="8"/>
        <w:ind w:left="851" w:right="-1" w:hanging="283"/>
        <w:jc w:val="both"/>
        <w:rPr>
          <w:rFonts w:ascii="Calibri Light" w:eastAsia="Calibri" w:hAnsi="Calibri Light" w:cs="Calibri"/>
        </w:rPr>
      </w:pPr>
      <w:r w:rsidRPr="0048520D">
        <w:rPr>
          <w:rFonts w:ascii="Calibri Light" w:eastAsia="Calibri" w:hAnsi="Calibri Light" w:cs="Calibri"/>
          <w:spacing w:val="-2"/>
        </w:rPr>
        <w:t>Ο</w:t>
      </w:r>
      <w:r w:rsidR="00F03BE3">
        <w:rPr>
          <w:rFonts w:ascii="Calibri Light" w:eastAsia="Calibri" w:hAnsi="Calibri Light" w:cs="Calibri"/>
          <w:spacing w:val="-2"/>
        </w:rPr>
        <w:t xml:space="preserve"> </w:t>
      </w:r>
      <w:r w:rsidRPr="0048520D">
        <w:rPr>
          <w:rFonts w:ascii="Calibri Light" w:eastAsia="Calibri" w:hAnsi="Calibri Light" w:cs="Calibri"/>
          <w:spacing w:val="-2"/>
        </w:rPr>
        <w:t>υπογράφων</w:t>
      </w:r>
      <w:r w:rsidR="00F03BE3">
        <w:rPr>
          <w:rFonts w:ascii="Calibri Light" w:eastAsia="Calibri" w:hAnsi="Calibri Light" w:cs="Calibri"/>
          <w:spacing w:val="-2"/>
        </w:rPr>
        <w:t xml:space="preserve"> </w:t>
      </w:r>
      <w:r w:rsidRPr="0048520D">
        <w:rPr>
          <w:rFonts w:ascii="Calibri Light" w:eastAsia="Calibri" w:hAnsi="Calibri Light" w:cs="Calibri"/>
          <w:spacing w:val="-2"/>
        </w:rPr>
        <w:t>είναι</w:t>
      </w:r>
      <w:r w:rsidR="00F03BE3">
        <w:rPr>
          <w:rFonts w:ascii="Calibri Light" w:eastAsia="Calibri" w:hAnsi="Calibri Light" w:cs="Calibri"/>
          <w:spacing w:val="-2"/>
        </w:rPr>
        <w:t xml:space="preserve"> </w:t>
      </w:r>
      <w:r w:rsidRPr="0048520D">
        <w:rPr>
          <w:rFonts w:ascii="Calibri Light" w:eastAsia="Calibri" w:hAnsi="Calibri Light" w:cs="Calibri"/>
          <w:spacing w:val="-2"/>
        </w:rPr>
        <w:t>νόμιμος</w:t>
      </w:r>
      <w:r w:rsidR="00F03BE3">
        <w:rPr>
          <w:rFonts w:ascii="Calibri Light" w:eastAsia="Calibri" w:hAnsi="Calibri Light" w:cs="Calibri"/>
          <w:spacing w:val="-2"/>
        </w:rPr>
        <w:t xml:space="preserve"> </w:t>
      </w:r>
      <w:r w:rsidRPr="0048520D">
        <w:rPr>
          <w:rFonts w:ascii="Calibri Light" w:eastAsia="Calibri" w:hAnsi="Calibri Light" w:cs="Calibri"/>
          <w:spacing w:val="-2"/>
        </w:rPr>
        <w:t>εκπρόσωπος</w:t>
      </w:r>
      <w:r w:rsidR="00F03BE3">
        <w:rPr>
          <w:rFonts w:ascii="Calibri Light" w:eastAsia="Calibri" w:hAnsi="Calibri Light" w:cs="Calibri"/>
          <w:spacing w:val="-2"/>
        </w:rPr>
        <w:t xml:space="preserve"> </w:t>
      </w:r>
      <w:r w:rsidRPr="0048520D">
        <w:rPr>
          <w:rFonts w:ascii="Calibri Light" w:eastAsia="Calibri" w:hAnsi="Calibri Light" w:cs="Calibri"/>
          <w:spacing w:val="-2"/>
        </w:rPr>
        <w:t>και</w:t>
      </w:r>
      <w:r w:rsidR="00F03BE3">
        <w:rPr>
          <w:rFonts w:ascii="Calibri Light" w:eastAsia="Calibri" w:hAnsi="Calibri Light" w:cs="Calibri"/>
          <w:spacing w:val="-2"/>
        </w:rPr>
        <w:t xml:space="preserve"> </w:t>
      </w:r>
      <w:r w:rsidRPr="0048520D">
        <w:rPr>
          <w:rFonts w:ascii="Calibri Light" w:eastAsia="Calibri" w:hAnsi="Calibri Light" w:cs="Calibri"/>
          <w:spacing w:val="-2"/>
        </w:rPr>
        <w:t>διαχειριστής</w:t>
      </w:r>
      <w:r w:rsidR="00F03BE3">
        <w:rPr>
          <w:rFonts w:ascii="Calibri Light" w:eastAsia="Calibri" w:hAnsi="Calibri Light" w:cs="Calibri"/>
          <w:spacing w:val="-2"/>
        </w:rPr>
        <w:t xml:space="preserve"> της </w:t>
      </w:r>
      <w:r w:rsidRPr="0048520D">
        <w:rPr>
          <w:rFonts w:ascii="Calibri Light" w:eastAsia="Calibri" w:hAnsi="Calibri Light" w:cs="Calibri"/>
          <w:spacing w:val="-2"/>
        </w:rPr>
        <w:t>εταιρίας</w:t>
      </w:r>
      <w:r w:rsidR="00F03BE3">
        <w:rPr>
          <w:rFonts w:ascii="Calibri Light" w:eastAsia="Calibri" w:hAnsi="Calibri Light" w:cs="Calibri"/>
          <w:spacing w:val="-2"/>
        </w:rPr>
        <w:t xml:space="preserve"> </w:t>
      </w:r>
      <w:r w:rsidRPr="0048520D">
        <w:rPr>
          <w:rFonts w:ascii="Calibri Light" w:eastAsia="Calibri" w:hAnsi="Calibri Light" w:cs="Calibri"/>
          <w:spacing w:val="-2"/>
        </w:rPr>
        <w:t>ή</w:t>
      </w:r>
      <w:r w:rsidR="00F03BE3">
        <w:rPr>
          <w:rFonts w:ascii="Calibri Light" w:eastAsia="Calibri" w:hAnsi="Calibri Light" w:cs="Calibri"/>
          <w:spacing w:val="-2"/>
        </w:rPr>
        <w:t xml:space="preserve"> </w:t>
      </w:r>
      <w:r w:rsidRPr="0048520D">
        <w:rPr>
          <w:rFonts w:ascii="Calibri Light" w:eastAsia="Calibri" w:hAnsi="Calibri Light" w:cs="Calibri"/>
          <w:spacing w:val="-2"/>
        </w:rPr>
        <w:t>πρόσωπο</w:t>
      </w:r>
      <w:r w:rsidR="00F03BE3">
        <w:rPr>
          <w:rFonts w:ascii="Calibri Light" w:eastAsia="Calibri" w:hAnsi="Calibri Light" w:cs="Calibri"/>
          <w:spacing w:val="-2"/>
        </w:rPr>
        <w:t xml:space="preserve"> </w:t>
      </w:r>
      <w:r w:rsidRPr="0048520D">
        <w:rPr>
          <w:rFonts w:ascii="Calibri Light" w:eastAsia="Calibri" w:hAnsi="Calibri Light" w:cs="Calibri"/>
          <w:spacing w:val="-2"/>
        </w:rPr>
        <w:t>ειδικώς</w:t>
      </w:r>
      <w:r w:rsidRPr="0048520D">
        <w:rPr>
          <w:rFonts w:ascii="Calibri Light" w:eastAsia="Calibri" w:hAnsi="Calibri Light" w:cs="Calibri"/>
          <w:spacing w:val="53"/>
        </w:rPr>
        <w:t xml:space="preserve"> </w:t>
      </w:r>
      <w:r w:rsidRPr="0048520D">
        <w:rPr>
          <w:rFonts w:ascii="Calibri Light" w:eastAsia="Calibri" w:hAnsi="Calibri Light" w:cs="Calibri"/>
          <w:spacing w:val="-2"/>
        </w:rPr>
        <w:t>εξουσιοδοτημένο.</w:t>
      </w:r>
    </w:p>
    <w:p w:rsidR="00E04B8C" w:rsidRPr="0048520D" w:rsidRDefault="00E04B8C" w:rsidP="00E04B8C">
      <w:pPr>
        <w:numPr>
          <w:ilvl w:val="1"/>
          <w:numId w:val="23"/>
        </w:numPr>
        <w:spacing w:before="39" w:line="271" w:lineRule="auto"/>
        <w:ind w:left="851" w:right="-1" w:hanging="283"/>
        <w:jc w:val="both"/>
        <w:rPr>
          <w:rFonts w:ascii="Calibri Light" w:eastAsia="Calibri" w:hAnsi="Calibri Light" w:cs="Calibri"/>
        </w:rPr>
      </w:pPr>
      <w:r w:rsidRPr="0048520D">
        <w:rPr>
          <w:rFonts w:ascii="Calibri Light" w:eastAsia="Calibri" w:hAnsi="Calibri Light" w:cs="Calibri"/>
        </w:rPr>
        <w:t>Η</w:t>
      </w:r>
      <w:r w:rsidRPr="0048520D">
        <w:rPr>
          <w:rFonts w:ascii="Calibri Light" w:eastAsia="Calibri" w:hAnsi="Calibri Light" w:cs="Calibri"/>
          <w:spacing w:val="40"/>
        </w:rPr>
        <w:t xml:space="preserve"> </w:t>
      </w:r>
      <w:r w:rsidRPr="0048520D">
        <w:rPr>
          <w:rFonts w:ascii="Calibri Light" w:eastAsia="Calibri" w:hAnsi="Calibri Light" w:cs="Calibri"/>
        </w:rPr>
        <w:t>προσφορά πληροί το σχετικό κριτήριο επιλογής</w:t>
      </w:r>
      <w:r w:rsidRPr="0048520D">
        <w:rPr>
          <w:rFonts w:ascii="Calibri Light" w:eastAsia="Calibri" w:hAnsi="Calibri Light" w:cs="Calibri"/>
          <w:spacing w:val="40"/>
        </w:rPr>
        <w:t xml:space="preserve"> </w:t>
      </w:r>
      <w:r w:rsidRPr="0048520D">
        <w:rPr>
          <w:rFonts w:ascii="Calibri Light" w:eastAsia="Calibri" w:hAnsi="Calibri Light" w:cs="Calibri"/>
        </w:rPr>
        <w:t>το</w:t>
      </w:r>
      <w:r w:rsidRPr="0048520D">
        <w:rPr>
          <w:rFonts w:ascii="Calibri Light" w:eastAsia="Calibri" w:hAnsi="Calibri Light" w:cs="Calibri"/>
          <w:spacing w:val="40"/>
        </w:rPr>
        <w:t xml:space="preserve"> </w:t>
      </w:r>
      <w:r w:rsidRPr="0048520D">
        <w:rPr>
          <w:rFonts w:ascii="Calibri Light" w:eastAsia="Calibri" w:hAnsi="Calibri Light" w:cs="Calibri"/>
        </w:rPr>
        <w:t>οποίο έχει</w:t>
      </w:r>
      <w:r w:rsidRPr="0048520D">
        <w:rPr>
          <w:rFonts w:ascii="Calibri Light" w:eastAsia="Calibri" w:hAnsi="Calibri Light" w:cs="Calibri"/>
          <w:spacing w:val="40"/>
        </w:rPr>
        <w:t xml:space="preserve"> </w:t>
      </w:r>
      <w:r w:rsidRPr="0048520D">
        <w:rPr>
          <w:rFonts w:ascii="Calibri Light" w:eastAsia="Calibri" w:hAnsi="Calibri Light" w:cs="Calibri"/>
        </w:rPr>
        <w:t>καθορισθεί σύμφωνα με το</w:t>
      </w:r>
      <w:r w:rsidRPr="0048520D">
        <w:rPr>
          <w:rFonts w:ascii="Calibri Light" w:eastAsia="Calibri" w:hAnsi="Calibri Light" w:cs="Calibri"/>
          <w:spacing w:val="40"/>
        </w:rPr>
        <w:t xml:space="preserve"> </w:t>
      </w:r>
      <w:r w:rsidRPr="0048520D">
        <w:rPr>
          <w:rFonts w:ascii="Calibri Light" w:eastAsia="Calibri" w:hAnsi="Calibri Light" w:cs="Calibri"/>
        </w:rPr>
        <w:t>άρθρο</w:t>
      </w:r>
      <w:r w:rsidR="00F03BE3">
        <w:rPr>
          <w:rFonts w:ascii="Calibri Light" w:eastAsia="Calibri" w:hAnsi="Calibri Light" w:cs="Calibri"/>
        </w:rPr>
        <w:t xml:space="preserve"> </w:t>
      </w:r>
      <w:r w:rsidRPr="0048520D">
        <w:rPr>
          <w:rFonts w:ascii="Calibri Light" w:eastAsia="Calibri" w:hAnsi="Calibri Light" w:cs="Calibri"/>
        </w:rPr>
        <w:t>75</w:t>
      </w:r>
      <w:r w:rsidR="00F03BE3">
        <w:rPr>
          <w:rFonts w:ascii="Calibri Light" w:eastAsia="Calibri" w:hAnsi="Calibri Light" w:cs="Calibri"/>
        </w:rPr>
        <w:t xml:space="preserve"> </w:t>
      </w:r>
      <w:r w:rsidRPr="0048520D">
        <w:rPr>
          <w:rFonts w:ascii="Calibri Light" w:eastAsia="Calibri" w:hAnsi="Calibri Light" w:cs="Calibri"/>
        </w:rPr>
        <w:t>του</w:t>
      </w:r>
      <w:r w:rsidR="00F03BE3">
        <w:rPr>
          <w:rFonts w:ascii="Calibri Light" w:eastAsia="Calibri" w:hAnsi="Calibri Light" w:cs="Calibri"/>
        </w:rPr>
        <w:t xml:space="preserve"> </w:t>
      </w:r>
      <w:r w:rsidRPr="0048520D">
        <w:rPr>
          <w:rFonts w:ascii="Calibri Light" w:eastAsia="Calibri" w:hAnsi="Calibri Light" w:cs="Calibri"/>
        </w:rPr>
        <w:t>Ν.4412/2016, όπως ισχύει.</w:t>
      </w:r>
    </w:p>
    <w:p w:rsidR="00E04B8C" w:rsidRPr="0048520D" w:rsidRDefault="00E04B8C" w:rsidP="00E04B8C">
      <w:pPr>
        <w:numPr>
          <w:ilvl w:val="1"/>
          <w:numId w:val="23"/>
        </w:numPr>
        <w:spacing w:before="8"/>
        <w:ind w:left="851" w:right="-1" w:hanging="283"/>
        <w:jc w:val="both"/>
        <w:rPr>
          <w:rFonts w:ascii="Calibri Light" w:eastAsia="Calibri" w:hAnsi="Calibri Light" w:cs="Calibri"/>
        </w:rPr>
      </w:pPr>
      <w:r w:rsidRPr="0048520D">
        <w:rPr>
          <w:rFonts w:ascii="Calibri Light" w:eastAsia="Calibri" w:hAnsi="Calibri Light" w:cs="Calibri"/>
        </w:rPr>
        <w:t>Η</w:t>
      </w:r>
      <w:r w:rsidRPr="0048520D">
        <w:rPr>
          <w:rFonts w:ascii="Calibri Light" w:eastAsia="Calibri" w:hAnsi="Calibri Light" w:cs="Calibri"/>
          <w:spacing w:val="-10"/>
        </w:rPr>
        <w:t xml:space="preserve"> </w:t>
      </w:r>
      <w:r w:rsidRPr="0048520D">
        <w:rPr>
          <w:rFonts w:ascii="Calibri Light" w:eastAsia="Calibri" w:hAnsi="Calibri Light" w:cs="Calibri"/>
        </w:rPr>
        <w:t>προσφορά</w:t>
      </w:r>
      <w:r w:rsidRPr="0048520D">
        <w:rPr>
          <w:rFonts w:ascii="Calibri Light" w:eastAsia="Calibri" w:hAnsi="Calibri Light" w:cs="Calibri"/>
          <w:spacing w:val="-7"/>
        </w:rPr>
        <w:t xml:space="preserve"> </w:t>
      </w:r>
      <w:r w:rsidRPr="0048520D">
        <w:rPr>
          <w:rFonts w:ascii="Calibri Light" w:eastAsia="Calibri" w:hAnsi="Calibri Light" w:cs="Calibri"/>
        </w:rPr>
        <w:t>ανταποκρίνεται</w:t>
      </w:r>
      <w:r w:rsidRPr="0048520D">
        <w:rPr>
          <w:rFonts w:ascii="Calibri Light" w:eastAsia="Calibri" w:hAnsi="Calibri Light" w:cs="Calibri"/>
          <w:spacing w:val="-9"/>
        </w:rPr>
        <w:t xml:space="preserve"> </w:t>
      </w:r>
      <w:r w:rsidRPr="0048520D">
        <w:rPr>
          <w:rFonts w:ascii="Calibri Light" w:eastAsia="Calibri" w:hAnsi="Calibri Light" w:cs="Calibri"/>
          <w:spacing w:val="-2"/>
        </w:rPr>
        <w:t>πλήρως στους απαιτούμενους όρους της παρούσας Πρόσκλησης.</w:t>
      </w:r>
    </w:p>
    <w:p w:rsidR="00E04B8C" w:rsidRPr="0048520D" w:rsidRDefault="00E04B8C" w:rsidP="00E04B8C">
      <w:pPr>
        <w:numPr>
          <w:ilvl w:val="1"/>
          <w:numId w:val="23"/>
        </w:numPr>
        <w:spacing w:before="38"/>
        <w:ind w:left="851" w:right="-1" w:hanging="283"/>
        <w:jc w:val="both"/>
        <w:rPr>
          <w:rFonts w:ascii="Calibri Light" w:eastAsia="Calibri" w:hAnsi="Calibri Light" w:cs="Calibri"/>
        </w:rPr>
      </w:pPr>
      <w:r w:rsidRPr="0048520D">
        <w:rPr>
          <w:rFonts w:ascii="Calibri Light" w:eastAsia="Calibri" w:hAnsi="Calibri Light" w:cs="Calibri"/>
          <w:spacing w:val="-2"/>
        </w:rPr>
        <w:t>Αναλαμβάνει</w:t>
      </w:r>
      <w:r w:rsidR="00F03BE3">
        <w:rPr>
          <w:rFonts w:ascii="Calibri Light" w:eastAsia="Calibri" w:hAnsi="Calibri Light" w:cs="Calibri"/>
          <w:spacing w:val="-2"/>
        </w:rPr>
        <w:t xml:space="preserve"> </w:t>
      </w:r>
      <w:r w:rsidRPr="0048520D">
        <w:rPr>
          <w:rFonts w:ascii="Calibri Light" w:eastAsia="Calibri" w:hAnsi="Calibri Light" w:cs="Calibri"/>
          <w:spacing w:val="-2"/>
        </w:rPr>
        <w:t>την</w:t>
      </w:r>
      <w:r w:rsidR="00F03BE3">
        <w:rPr>
          <w:rFonts w:ascii="Calibri Light" w:eastAsia="Calibri" w:hAnsi="Calibri Light" w:cs="Calibri"/>
          <w:spacing w:val="-2"/>
        </w:rPr>
        <w:t xml:space="preserve"> </w:t>
      </w:r>
      <w:r w:rsidRPr="0048520D">
        <w:rPr>
          <w:rFonts w:ascii="Calibri Light" w:eastAsia="Calibri" w:hAnsi="Calibri Light" w:cs="Calibri"/>
          <w:spacing w:val="-2"/>
        </w:rPr>
        <w:t>υποχρέωση</w:t>
      </w:r>
      <w:r w:rsidR="00F03BE3">
        <w:rPr>
          <w:rFonts w:ascii="Calibri Light" w:eastAsia="Calibri" w:hAnsi="Calibri Light" w:cs="Calibri"/>
          <w:spacing w:val="-2"/>
        </w:rPr>
        <w:t xml:space="preserve"> </w:t>
      </w:r>
      <w:r w:rsidRPr="0048520D">
        <w:rPr>
          <w:rFonts w:ascii="Calibri Light" w:eastAsia="Calibri" w:hAnsi="Calibri Light" w:cs="Calibri"/>
          <w:spacing w:val="-2"/>
        </w:rPr>
        <w:t>για</w:t>
      </w:r>
      <w:r w:rsidR="00F03BE3">
        <w:rPr>
          <w:rFonts w:ascii="Calibri Light" w:eastAsia="Calibri" w:hAnsi="Calibri Light" w:cs="Calibri"/>
          <w:spacing w:val="-2"/>
        </w:rPr>
        <w:t xml:space="preserve"> </w:t>
      </w:r>
      <w:r w:rsidRPr="0048520D">
        <w:rPr>
          <w:rFonts w:ascii="Calibri Light" w:eastAsia="Calibri" w:hAnsi="Calibri Light" w:cs="Calibri"/>
          <w:spacing w:val="-2"/>
        </w:rPr>
        <w:t>την</w:t>
      </w:r>
      <w:r w:rsidR="00F03BE3">
        <w:rPr>
          <w:rFonts w:ascii="Calibri Light" w:eastAsia="Calibri" w:hAnsi="Calibri Light" w:cs="Calibri"/>
          <w:spacing w:val="-2"/>
        </w:rPr>
        <w:t xml:space="preserve"> </w:t>
      </w:r>
      <w:r w:rsidRPr="0048520D">
        <w:rPr>
          <w:rFonts w:ascii="Calibri Light" w:eastAsia="Calibri" w:hAnsi="Calibri Light" w:cs="Calibri"/>
          <w:spacing w:val="-2"/>
        </w:rPr>
        <w:t>έγκαιρη</w:t>
      </w:r>
      <w:r w:rsidR="00F03BE3">
        <w:rPr>
          <w:rFonts w:ascii="Calibri Light" w:eastAsia="Calibri" w:hAnsi="Calibri Light" w:cs="Calibri"/>
          <w:spacing w:val="-2"/>
        </w:rPr>
        <w:t xml:space="preserve"> </w:t>
      </w:r>
      <w:r w:rsidRPr="0048520D">
        <w:rPr>
          <w:rFonts w:ascii="Calibri Light" w:eastAsia="Calibri" w:hAnsi="Calibri Light" w:cs="Calibri"/>
          <w:spacing w:val="-2"/>
        </w:rPr>
        <w:t>και</w:t>
      </w:r>
      <w:r w:rsidR="00F03BE3">
        <w:rPr>
          <w:rFonts w:ascii="Calibri Light" w:eastAsia="Calibri" w:hAnsi="Calibri Light" w:cs="Calibri"/>
          <w:spacing w:val="-2"/>
        </w:rPr>
        <w:t xml:space="preserve"> </w:t>
      </w:r>
      <w:r w:rsidRPr="0048520D">
        <w:rPr>
          <w:rFonts w:ascii="Calibri Light" w:eastAsia="Calibri" w:hAnsi="Calibri Light" w:cs="Calibri"/>
          <w:spacing w:val="-2"/>
        </w:rPr>
        <w:t>προσήκουσα</w:t>
      </w:r>
      <w:r w:rsidR="00F03BE3">
        <w:rPr>
          <w:rFonts w:ascii="Calibri Light" w:eastAsia="Calibri" w:hAnsi="Calibri Light" w:cs="Calibri"/>
          <w:spacing w:val="-2"/>
        </w:rPr>
        <w:t xml:space="preserve"> </w:t>
      </w:r>
      <w:r w:rsidRPr="0048520D">
        <w:rPr>
          <w:rFonts w:ascii="Calibri Light" w:eastAsia="Calibri" w:hAnsi="Calibri Light" w:cs="Calibri"/>
          <w:spacing w:val="-2"/>
        </w:rPr>
        <w:t>προσκόμιση</w:t>
      </w:r>
      <w:r w:rsidR="00F03BE3">
        <w:rPr>
          <w:rFonts w:ascii="Calibri Light" w:eastAsia="Calibri" w:hAnsi="Calibri Light" w:cs="Calibri"/>
          <w:spacing w:val="-2"/>
        </w:rPr>
        <w:t xml:space="preserve"> </w:t>
      </w:r>
      <w:r w:rsidRPr="0048520D">
        <w:rPr>
          <w:rFonts w:ascii="Calibri Light" w:eastAsia="Calibri" w:hAnsi="Calibri Light" w:cs="Calibri"/>
          <w:spacing w:val="-2"/>
        </w:rPr>
        <w:t>των</w:t>
      </w:r>
      <w:r w:rsidR="00F03BE3">
        <w:rPr>
          <w:rFonts w:ascii="Calibri Light" w:eastAsia="Calibri" w:hAnsi="Calibri Light" w:cs="Calibri"/>
          <w:spacing w:val="-2"/>
        </w:rPr>
        <w:t xml:space="preserve"> </w:t>
      </w:r>
      <w:r w:rsidRPr="0048520D">
        <w:rPr>
          <w:rFonts w:ascii="Calibri Light" w:eastAsia="Calibri" w:hAnsi="Calibri Light" w:cs="Calibri"/>
          <w:spacing w:val="-2"/>
        </w:rPr>
        <w:t>δικαιολογητικών</w:t>
      </w:r>
      <w:r w:rsidRPr="0048520D">
        <w:rPr>
          <w:rFonts w:ascii="Calibri Light" w:eastAsia="Calibri" w:hAnsi="Calibri Light" w:cs="Calibri"/>
          <w:spacing w:val="60"/>
        </w:rPr>
        <w:t xml:space="preserve"> </w:t>
      </w:r>
      <w:r w:rsidRPr="0048520D">
        <w:rPr>
          <w:rFonts w:ascii="Calibri Light" w:eastAsia="Calibri" w:hAnsi="Calibri Light" w:cs="Calibri"/>
          <w:spacing w:val="-2"/>
        </w:rPr>
        <w:t>ανάθεσης της παρούσας.</w:t>
      </w:r>
    </w:p>
    <w:p w:rsidR="00E04B8C" w:rsidRPr="0048520D" w:rsidRDefault="00E04B8C" w:rsidP="00E04B8C">
      <w:pPr>
        <w:numPr>
          <w:ilvl w:val="1"/>
          <w:numId w:val="23"/>
        </w:numPr>
        <w:spacing w:before="33"/>
        <w:ind w:left="709" w:right="-1" w:hanging="283"/>
        <w:jc w:val="both"/>
        <w:rPr>
          <w:rFonts w:ascii="Calibri Light" w:eastAsia="Calibri" w:hAnsi="Calibri Light" w:cs="Calibri"/>
        </w:rPr>
      </w:pPr>
      <w:r w:rsidRPr="0048520D">
        <w:rPr>
          <w:rFonts w:ascii="Calibri Light" w:eastAsia="Calibri" w:hAnsi="Calibri Light" w:cs="Calibri"/>
        </w:rPr>
        <w:t>H</w:t>
      </w:r>
      <w:r w:rsidRPr="0048520D">
        <w:rPr>
          <w:rFonts w:ascii="Calibri Light" w:eastAsia="Calibri" w:hAnsi="Calibri Light" w:cs="Calibri"/>
          <w:spacing w:val="-6"/>
        </w:rPr>
        <w:t xml:space="preserve"> </w:t>
      </w:r>
      <w:r w:rsidRPr="0048520D">
        <w:rPr>
          <w:rFonts w:ascii="Calibri Light" w:eastAsia="Calibri" w:hAnsi="Calibri Light" w:cs="Calibri"/>
        </w:rPr>
        <w:t>προσφορά</w:t>
      </w:r>
      <w:r w:rsidRPr="0048520D">
        <w:rPr>
          <w:rFonts w:ascii="Calibri Light" w:eastAsia="Calibri" w:hAnsi="Calibri Light" w:cs="Calibri"/>
          <w:spacing w:val="-3"/>
        </w:rPr>
        <w:t xml:space="preserve"> </w:t>
      </w:r>
      <w:r w:rsidRPr="0048520D">
        <w:rPr>
          <w:rFonts w:ascii="Calibri Light" w:eastAsia="Calibri" w:hAnsi="Calibri Light" w:cs="Calibri"/>
        </w:rPr>
        <w:t>ισχύει</w:t>
      </w:r>
      <w:r w:rsidRPr="0048520D">
        <w:rPr>
          <w:rFonts w:ascii="Calibri Light" w:eastAsia="Calibri" w:hAnsi="Calibri Light" w:cs="Calibri"/>
          <w:spacing w:val="-6"/>
        </w:rPr>
        <w:t xml:space="preserve"> </w:t>
      </w:r>
      <w:r w:rsidRPr="0048520D">
        <w:rPr>
          <w:rFonts w:ascii="Calibri Light" w:eastAsia="Calibri" w:hAnsi="Calibri Light" w:cs="Calibri"/>
        </w:rPr>
        <w:t>για</w:t>
      </w:r>
      <w:r w:rsidRPr="0048520D">
        <w:rPr>
          <w:rFonts w:ascii="Calibri Light" w:eastAsia="Calibri" w:hAnsi="Calibri Light" w:cs="Calibri"/>
          <w:spacing w:val="-2"/>
        </w:rPr>
        <w:t xml:space="preserve"> διάστημα τουλάχιστον εκατόν </w:t>
      </w:r>
      <w:r>
        <w:rPr>
          <w:rFonts w:ascii="Calibri Light" w:eastAsia="Calibri" w:hAnsi="Calibri Light" w:cs="Calibri"/>
          <w:spacing w:val="-2"/>
        </w:rPr>
        <w:t>ογδόντα</w:t>
      </w:r>
      <w:r w:rsidRPr="0048520D">
        <w:rPr>
          <w:rFonts w:ascii="Calibri Light" w:eastAsia="Calibri" w:hAnsi="Calibri Light" w:cs="Calibri"/>
          <w:spacing w:val="-2"/>
        </w:rPr>
        <w:t xml:space="preserve"> (1</w:t>
      </w:r>
      <w:r>
        <w:rPr>
          <w:rFonts w:ascii="Calibri Light" w:eastAsia="Calibri" w:hAnsi="Calibri Light" w:cs="Calibri"/>
          <w:spacing w:val="-2"/>
        </w:rPr>
        <w:t>8</w:t>
      </w:r>
      <w:r w:rsidRPr="0048520D">
        <w:rPr>
          <w:rFonts w:ascii="Calibri Light" w:eastAsia="Calibri" w:hAnsi="Calibri Light" w:cs="Calibri"/>
          <w:spacing w:val="-2"/>
        </w:rPr>
        <w:t>0) ημερών.</w:t>
      </w:r>
    </w:p>
    <w:p w:rsidR="00E04B8C" w:rsidRPr="0048520D" w:rsidRDefault="00E04B8C" w:rsidP="00E04B8C">
      <w:pPr>
        <w:numPr>
          <w:ilvl w:val="1"/>
          <w:numId w:val="23"/>
        </w:numPr>
        <w:spacing w:before="38"/>
        <w:ind w:left="709" w:right="-1" w:hanging="283"/>
        <w:jc w:val="both"/>
        <w:rPr>
          <w:rFonts w:ascii="Calibri Light" w:eastAsia="Calibri" w:hAnsi="Calibri Light" w:cs="Calibri"/>
        </w:rPr>
      </w:pPr>
      <w:r w:rsidRPr="0048520D">
        <w:rPr>
          <w:rFonts w:ascii="Calibri Light" w:eastAsia="Calibri" w:hAnsi="Calibri Light" w:cs="Calibri"/>
        </w:rPr>
        <w:t>Τα</w:t>
      </w:r>
      <w:r w:rsidRPr="0048520D">
        <w:rPr>
          <w:rFonts w:ascii="Calibri Light" w:eastAsia="Calibri" w:hAnsi="Calibri Light" w:cs="Calibri"/>
          <w:spacing w:val="-2"/>
        </w:rPr>
        <w:t xml:space="preserve"> στοιχεία που αναφέρονται στην προσφορά είναι αληθή και ακριβή.</w:t>
      </w:r>
    </w:p>
    <w:p w:rsidR="00E04B8C" w:rsidRPr="0048520D" w:rsidRDefault="00E04B8C" w:rsidP="00E04B8C">
      <w:pPr>
        <w:spacing w:before="24" w:line="228" w:lineRule="exact"/>
        <w:ind w:left="567" w:right="-1" w:hanging="283"/>
        <w:jc w:val="both"/>
        <w:rPr>
          <w:rFonts w:ascii="Calibri Light" w:eastAsia="Calibri" w:hAnsi="Calibri Light" w:cs="Calibri"/>
        </w:rPr>
      </w:pPr>
      <w:r w:rsidRPr="0048520D">
        <w:rPr>
          <w:rFonts w:ascii="Calibri Light" w:eastAsia="Calibri" w:hAnsi="Calibri Light" w:cs="Calibri"/>
        </w:rPr>
        <w:t>Β1.</w:t>
      </w:r>
      <w:r w:rsidRPr="0048520D">
        <w:rPr>
          <w:rFonts w:ascii="Calibri Light" w:eastAsia="Calibri" w:hAnsi="Calibri Light" w:cs="Calibri"/>
          <w:spacing w:val="-4"/>
        </w:rPr>
        <w:t xml:space="preserve"> </w:t>
      </w:r>
      <w:r w:rsidRPr="0048520D">
        <w:rPr>
          <w:rFonts w:ascii="Calibri Light" w:eastAsia="Calibri" w:hAnsi="Calibri Light" w:cs="Calibri"/>
        </w:rPr>
        <w:t>δεν</w:t>
      </w:r>
      <w:r w:rsidRPr="0048520D">
        <w:rPr>
          <w:rFonts w:ascii="Calibri Light" w:eastAsia="Calibri" w:hAnsi="Calibri Light" w:cs="Calibri"/>
          <w:spacing w:val="-7"/>
        </w:rPr>
        <w:t xml:space="preserve"> </w:t>
      </w:r>
      <w:r w:rsidRPr="0048520D">
        <w:rPr>
          <w:rFonts w:ascii="Calibri Light" w:eastAsia="Calibri" w:hAnsi="Calibri Light" w:cs="Calibri"/>
        </w:rPr>
        <w:t>έχω</w:t>
      </w:r>
      <w:r w:rsidRPr="0048520D">
        <w:rPr>
          <w:rFonts w:ascii="Calibri Light" w:eastAsia="Calibri" w:hAnsi="Calibri Light" w:cs="Calibri"/>
          <w:spacing w:val="-2"/>
        </w:rPr>
        <w:t xml:space="preserve"> </w:t>
      </w:r>
      <w:r w:rsidRPr="0048520D">
        <w:rPr>
          <w:rFonts w:ascii="Calibri Light" w:eastAsia="Calibri" w:hAnsi="Calibri Light" w:cs="Calibri"/>
        </w:rPr>
        <w:t>καταδικασθεί</w:t>
      </w:r>
      <w:r w:rsidRPr="0048520D">
        <w:rPr>
          <w:rFonts w:ascii="Calibri Light" w:eastAsia="Calibri" w:hAnsi="Calibri Light" w:cs="Calibri"/>
          <w:spacing w:val="-9"/>
        </w:rPr>
        <w:t xml:space="preserve"> </w:t>
      </w:r>
      <w:r w:rsidRPr="0048520D">
        <w:rPr>
          <w:rFonts w:ascii="Calibri Light" w:eastAsia="Calibri" w:hAnsi="Calibri Light" w:cs="Calibri"/>
        </w:rPr>
        <w:t>με</w:t>
      </w:r>
      <w:r w:rsidRPr="0048520D">
        <w:rPr>
          <w:rFonts w:ascii="Calibri Light" w:eastAsia="Calibri" w:hAnsi="Calibri Light" w:cs="Calibri"/>
          <w:spacing w:val="-7"/>
        </w:rPr>
        <w:t xml:space="preserve"> </w:t>
      </w:r>
      <w:r w:rsidRPr="0048520D">
        <w:rPr>
          <w:rFonts w:ascii="Calibri Light" w:eastAsia="Calibri" w:hAnsi="Calibri Light" w:cs="Calibri"/>
        </w:rPr>
        <w:t>αμετάκλητη</w:t>
      </w:r>
      <w:r w:rsidRPr="0048520D">
        <w:rPr>
          <w:rFonts w:ascii="Calibri Light" w:eastAsia="Calibri" w:hAnsi="Calibri Light" w:cs="Calibri"/>
          <w:spacing w:val="-7"/>
        </w:rPr>
        <w:t xml:space="preserve"> </w:t>
      </w:r>
      <w:r w:rsidRPr="0048520D">
        <w:rPr>
          <w:rFonts w:ascii="Calibri Light" w:eastAsia="Calibri" w:hAnsi="Calibri Light" w:cs="Calibri"/>
        </w:rPr>
        <w:t>απόφαση</w:t>
      </w:r>
      <w:r w:rsidRPr="0048520D">
        <w:rPr>
          <w:rFonts w:ascii="Calibri Light" w:eastAsia="Calibri" w:hAnsi="Calibri Light" w:cs="Calibri"/>
          <w:spacing w:val="-7"/>
        </w:rPr>
        <w:t xml:space="preserve"> </w:t>
      </w:r>
      <w:r w:rsidRPr="0048520D">
        <w:rPr>
          <w:rFonts w:ascii="Calibri Light" w:eastAsia="Calibri" w:hAnsi="Calibri Light" w:cs="Calibri"/>
        </w:rPr>
        <w:t>για</w:t>
      </w:r>
      <w:r w:rsidRPr="0048520D">
        <w:rPr>
          <w:rFonts w:ascii="Calibri Light" w:eastAsia="Calibri" w:hAnsi="Calibri Light" w:cs="Calibri"/>
          <w:spacing w:val="-3"/>
        </w:rPr>
        <w:t xml:space="preserve"> </w:t>
      </w:r>
      <w:r w:rsidRPr="0048520D">
        <w:rPr>
          <w:rFonts w:ascii="Calibri Light" w:eastAsia="Calibri" w:hAnsi="Calibri Light" w:cs="Calibri"/>
        </w:rPr>
        <w:t>κάποιο</w:t>
      </w:r>
      <w:r w:rsidRPr="0048520D">
        <w:rPr>
          <w:rFonts w:ascii="Calibri Light" w:eastAsia="Calibri" w:hAnsi="Calibri Light" w:cs="Calibri"/>
          <w:spacing w:val="-9"/>
        </w:rPr>
        <w:t xml:space="preserve"> </w:t>
      </w:r>
      <w:r w:rsidRPr="0048520D">
        <w:rPr>
          <w:rFonts w:ascii="Calibri Light" w:eastAsia="Calibri" w:hAnsi="Calibri Light" w:cs="Calibri"/>
        </w:rPr>
        <w:t>από</w:t>
      </w:r>
      <w:r w:rsidRPr="0048520D">
        <w:rPr>
          <w:rFonts w:ascii="Calibri Light" w:eastAsia="Calibri" w:hAnsi="Calibri Light" w:cs="Calibri"/>
          <w:spacing w:val="-8"/>
        </w:rPr>
        <w:t xml:space="preserve"> </w:t>
      </w:r>
      <w:r w:rsidRPr="0048520D">
        <w:rPr>
          <w:rFonts w:ascii="Calibri Light" w:eastAsia="Calibri" w:hAnsi="Calibri Light" w:cs="Calibri"/>
        </w:rPr>
        <w:t>τα</w:t>
      </w:r>
      <w:r w:rsidRPr="0048520D">
        <w:rPr>
          <w:rFonts w:ascii="Calibri Light" w:eastAsia="Calibri" w:hAnsi="Calibri Light" w:cs="Calibri"/>
          <w:spacing w:val="-3"/>
        </w:rPr>
        <w:t xml:space="preserve"> </w:t>
      </w:r>
      <w:r w:rsidRPr="0048520D">
        <w:rPr>
          <w:rFonts w:ascii="Calibri Light" w:eastAsia="Calibri" w:hAnsi="Calibri Light" w:cs="Calibri"/>
        </w:rPr>
        <w:t>παρακάτω</w:t>
      </w:r>
      <w:r w:rsidRPr="0048520D">
        <w:rPr>
          <w:rFonts w:ascii="Calibri Light" w:eastAsia="Calibri" w:hAnsi="Calibri Light" w:cs="Calibri"/>
          <w:spacing w:val="-6"/>
        </w:rPr>
        <w:t xml:space="preserve"> </w:t>
      </w:r>
      <w:r w:rsidRPr="0048520D">
        <w:rPr>
          <w:rFonts w:ascii="Calibri Light" w:eastAsia="Calibri" w:hAnsi="Calibri Light" w:cs="Calibri"/>
          <w:spacing w:val="-2"/>
        </w:rPr>
        <w:t>αδικήματα:</w:t>
      </w:r>
    </w:p>
    <w:p w:rsidR="00E04B8C" w:rsidRPr="0048520D" w:rsidRDefault="00E04B8C" w:rsidP="00E04B8C">
      <w:pPr>
        <w:numPr>
          <w:ilvl w:val="1"/>
          <w:numId w:val="23"/>
        </w:numPr>
        <w:ind w:left="709" w:right="-1" w:hanging="283"/>
        <w:jc w:val="both"/>
        <w:rPr>
          <w:rFonts w:ascii="Calibri Light" w:eastAsia="Calibri" w:hAnsi="Calibri Light" w:cs="Calibri"/>
        </w:rPr>
      </w:pPr>
      <w:r w:rsidRPr="0048520D">
        <w:rPr>
          <w:rFonts w:ascii="Calibri Light" w:eastAsia="Calibri" w:hAnsi="Calibri Light" w:cs="Calibri"/>
        </w:rPr>
        <w:t>συμμετοχή</w:t>
      </w:r>
      <w:r w:rsidRPr="0048520D">
        <w:rPr>
          <w:rFonts w:ascii="Calibri Light" w:eastAsia="Calibri" w:hAnsi="Calibri Light" w:cs="Calibri"/>
          <w:spacing w:val="40"/>
        </w:rPr>
        <w:t xml:space="preserve"> </w:t>
      </w:r>
      <w:r w:rsidRPr="0048520D">
        <w:rPr>
          <w:rFonts w:ascii="Calibri Light" w:eastAsia="Calibri" w:hAnsi="Calibri Light" w:cs="Calibri"/>
        </w:rPr>
        <w:t>σε</w:t>
      </w:r>
      <w:r w:rsidRPr="0048520D">
        <w:rPr>
          <w:rFonts w:ascii="Calibri Light" w:eastAsia="Calibri" w:hAnsi="Calibri Light" w:cs="Calibri"/>
          <w:spacing w:val="40"/>
        </w:rPr>
        <w:t xml:space="preserve"> </w:t>
      </w:r>
      <w:r w:rsidRPr="0048520D">
        <w:rPr>
          <w:rFonts w:ascii="Calibri Light" w:eastAsia="Calibri" w:hAnsi="Calibri Light" w:cs="Calibri"/>
        </w:rPr>
        <w:t>εγκληματική</w:t>
      </w:r>
      <w:r w:rsidRPr="0048520D">
        <w:rPr>
          <w:rFonts w:ascii="Calibri Light" w:eastAsia="Calibri" w:hAnsi="Calibri Light" w:cs="Calibri"/>
          <w:spacing w:val="40"/>
        </w:rPr>
        <w:t xml:space="preserve"> </w:t>
      </w:r>
      <w:r w:rsidRPr="0048520D">
        <w:rPr>
          <w:rFonts w:ascii="Calibri Light" w:eastAsia="Calibri" w:hAnsi="Calibri Light" w:cs="Calibri"/>
        </w:rPr>
        <w:t>οργάνωση,</w:t>
      </w:r>
      <w:r w:rsidRPr="0048520D">
        <w:rPr>
          <w:rFonts w:ascii="Calibri Light" w:eastAsia="Calibri" w:hAnsi="Calibri Light" w:cs="Calibri"/>
          <w:spacing w:val="40"/>
        </w:rPr>
        <w:t xml:space="preserve"> </w:t>
      </w:r>
      <w:r w:rsidRPr="0048520D">
        <w:rPr>
          <w:rFonts w:ascii="Calibri Light" w:eastAsia="Calibri" w:hAnsi="Calibri Light" w:cs="Calibri"/>
        </w:rPr>
        <w:t>όπως</w:t>
      </w:r>
      <w:r w:rsidRPr="0048520D">
        <w:rPr>
          <w:rFonts w:ascii="Calibri Light" w:eastAsia="Calibri" w:hAnsi="Calibri Light" w:cs="Calibri"/>
          <w:spacing w:val="36"/>
        </w:rPr>
        <w:t xml:space="preserve"> </w:t>
      </w:r>
      <w:r w:rsidRPr="0048520D">
        <w:rPr>
          <w:rFonts w:ascii="Calibri Light" w:eastAsia="Calibri" w:hAnsi="Calibri Light" w:cs="Calibri"/>
        </w:rPr>
        <w:t>αυτή</w:t>
      </w:r>
      <w:r w:rsidRPr="0048520D">
        <w:rPr>
          <w:rFonts w:ascii="Calibri Light" w:eastAsia="Calibri" w:hAnsi="Calibri Light" w:cs="Calibri"/>
          <w:spacing w:val="40"/>
        </w:rPr>
        <w:t xml:space="preserve"> </w:t>
      </w:r>
      <w:r w:rsidRPr="0048520D">
        <w:rPr>
          <w:rFonts w:ascii="Calibri Light" w:eastAsia="Calibri" w:hAnsi="Calibri Light" w:cs="Calibri"/>
        </w:rPr>
        <w:t>ορίζεται</w:t>
      </w:r>
      <w:r w:rsidRPr="0048520D">
        <w:rPr>
          <w:rFonts w:ascii="Calibri Light" w:eastAsia="Calibri" w:hAnsi="Calibri Light" w:cs="Calibri"/>
          <w:spacing w:val="40"/>
        </w:rPr>
        <w:t xml:space="preserve"> </w:t>
      </w:r>
      <w:r w:rsidRPr="0048520D">
        <w:rPr>
          <w:rFonts w:ascii="Calibri Light" w:eastAsia="Calibri" w:hAnsi="Calibri Light" w:cs="Calibri"/>
        </w:rPr>
        <w:t>στο</w:t>
      </w:r>
      <w:r w:rsidRPr="0048520D">
        <w:rPr>
          <w:rFonts w:ascii="Calibri Light" w:eastAsia="Calibri" w:hAnsi="Calibri Light" w:cs="Calibri"/>
          <w:spacing w:val="40"/>
        </w:rPr>
        <w:t xml:space="preserve"> </w:t>
      </w:r>
      <w:r w:rsidRPr="0048520D">
        <w:rPr>
          <w:rFonts w:ascii="Calibri Light" w:eastAsia="Calibri" w:hAnsi="Calibri Light" w:cs="Calibri"/>
        </w:rPr>
        <w:t>άρθρο</w:t>
      </w:r>
      <w:r w:rsidRPr="0048520D">
        <w:rPr>
          <w:rFonts w:ascii="Calibri Light" w:eastAsia="Calibri" w:hAnsi="Calibri Light" w:cs="Calibri"/>
          <w:spacing w:val="40"/>
        </w:rPr>
        <w:t xml:space="preserve"> </w:t>
      </w:r>
      <w:r w:rsidRPr="0048520D">
        <w:rPr>
          <w:rFonts w:ascii="Calibri Light" w:eastAsia="Calibri" w:hAnsi="Calibri Light" w:cs="Calibri"/>
        </w:rPr>
        <w:t>2</w:t>
      </w:r>
      <w:r w:rsidRPr="0048520D">
        <w:rPr>
          <w:rFonts w:ascii="Calibri Light" w:eastAsia="Calibri" w:hAnsi="Calibri Light" w:cs="Calibri"/>
          <w:spacing w:val="40"/>
        </w:rPr>
        <w:t xml:space="preserve"> </w:t>
      </w:r>
      <w:r w:rsidRPr="0048520D">
        <w:rPr>
          <w:rFonts w:ascii="Calibri Light" w:eastAsia="Calibri" w:hAnsi="Calibri Light" w:cs="Calibri"/>
        </w:rPr>
        <w:t>της</w:t>
      </w:r>
      <w:r w:rsidRPr="0048520D">
        <w:rPr>
          <w:rFonts w:ascii="Calibri Light" w:eastAsia="Calibri" w:hAnsi="Calibri Light" w:cs="Calibri"/>
          <w:spacing w:val="40"/>
        </w:rPr>
        <w:t xml:space="preserve"> </w:t>
      </w:r>
      <w:r w:rsidRPr="0048520D">
        <w:rPr>
          <w:rFonts w:ascii="Calibri Light" w:eastAsia="Calibri" w:hAnsi="Calibri Light" w:cs="Calibri"/>
        </w:rPr>
        <w:t>απόφασης-πλαίσιο</w:t>
      </w:r>
      <w:r w:rsidRPr="0048520D">
        <w:rPr>
          <w:rFonts w:ascii="Calibri Light" w:eastAsia="Calibri" w:hAnsi="Calibri Light" w:cs="Calibri"/>
          <w:spacing w:val="40"/>
        </w:rPr>
        <w:t xml:space="preserve"> </w:t>
      </w:r>
      <w:r w:rsidRPr="0048520D">
        <w:rPr>
          <w:rFonts w:ascii="Calibri Light" w:eastAsia="Calibri" w:hAnsi="Calibri Light" w:cs="Calibri"/>
        </w:rPr>
        <w:t xml:space="preserve">2008/841/ΔΕΥ </w:t>
      </w:r>
      <w:r w:rsidRPr="0048520D">
        <w:rPr>
          <w:rFonts w:ascii="Calibri Light" w:eastAsia="Calibri" w:hAnsi="Calibri Light" w:cs="Calibri"/>
          <w:spacing w:val="-2"/>
        </w:rPr>
        <w:t>του Συμβουλίου.</w:t>
      </w:r>
    </w:p>
    <w:p w:rsidR="00E04B8C" w:rsidRPr="0048520D" w:rsidRDefault="00E04B8C" w:rsidP="00E04B8C">
      <w:pPr>
        <w:numPr>
          <w:ilvl w:val="1"/>
          <w:numId w:val="23"/>
        </w:numPr>
        <w:ind w:left="709" w:right="-1" w:hanging="283"/>
        <w:jc w:val="both"/>
        <w:rPr>
          <w:rFonts w:ascii="Calibri Light" w:eastAsia="Calibri" w:hAnsi="Calibri Light" w:cs="Calibri"/>
        </w:rPr>
      </w:pPr>
      <w:r w:rsidRPr="0048520D">
        <w:rPr>
          <w:rFonts w:ascii="Calibri Light" w:eastAsia="Calibri" w:hAnsi="Calibri Light" w:cs="Calibri"/>
        </w:rPr>
        <w:t>δωροδοκία, όπως αυτή ορίζεται αντίστοιχα στο άρθρο 3 της πράξης του Συμβουλίου της 26ης Μαΐου 1997 και στο άρθρο 2 παρ. 1 της απόφασης-πλαίσιο 2003/568/ΔΕΥ του Συμβουλίου.</w:t>
      </w:r>
    </w:p>
    <w:p w:rsidR="00E04B8C" w:rsidRPr="0048520D" w:rsidRDefault="00E04B8C" w:rsidP="00E04B8C">
      <w:pPr>
        <w:numPr>
          <w:ilvl w:val="1"/>
          <w:numId w:val="23"/>
        </w:numPr>
        <w:spacing w:before="1"/>
        <w:ind w:left="709" w:right="-1" w:hanging="283"/>
        <w:jc w:val="both"/>
        <w:rPr>
          <w:rFonts w:ascii="Calibri Light" w:eastAsia="Calibri" w:hAnsi="Calibri Light" w:cs="Calibri"/>
        </w:rPr>
      </w:pPr>
      <w:r w:rsidRPr="0048520D">
        <w:rPr>
          <w:rFonts w:ascii="Calibri Light" w:eastAsia="Calibri" w:hAnsi="Calibri Light" w:cs="Calibri"/>
        </w:rPr>
        <w:t>απάτη, κατά την έννοια του άρθρου 1 της σύμβασης σχετικά με την προστασία των οικονομικών συμφερόντων των Ευρωπαϊκών Κοινοτήτων, η οποία κυρώθηκε με το ν.2803/2000.</w:t>
      </w:r>
    </w:p>
    <w:p w:rsidR="00E04B8C" w:rsidRPr="0048520D" w:rsidRDefault="00E04B8C" w:rsidP="00E04B8C">
      <w:pPr>
        <w:numPr>
          <w:ilvl w:val="1"/>
          <w:numId w:val="23"/>
        </w:numPr>
        <w:ind w:left="709" w:right="-1" w:hanging="283"/>
        <w:jc w:val="both"/>
        <w:rPr>
          <w:rFonts w:ascii="Calibri Light" w:eastAsia="Calibri" w:hAnsi="Calibri Light" w:cs="Calibri"/>
        </w:rPr>
      </w:pPr>
      <w:r w:rsidRPr="0048520D">
        <w:rPr>
          <w:rFonts w:ascii="Calibri Light" w:eastAsia="Calibri" w:hAnsi="Calibri Light" w:cs="Calibri"/>
        </w:rPr>
        <w:t>νομιμοποίηση εσόδων από</w:t>
      </w:r>
      <w:r w:rsidRPr="0048520D">
        <w:rPr>
          <w:rFonts w:ascii="Calibri Light" w:eastAsia="Calibri" w:hAnsi="Calibri Light" w:cs="Calibri"/>
          <w:spacing w:val="-5"/>
        </w:rPr>
        <w:t xml:space="preserve"> </w:t>
      </w:r>
      <w:r w:rsidRPr="0048520D">
        <w:rPr>
          <w:rFonts w:ascii="Calibri Light" w:eastAsia="Calibri" w:hAnsi="Calibri Light" w:cs="Calibri"/>
        </w:rPr>
        <w:t>παράνομες</w:t>
      </w:r>
      <w:r w:rsidRPr="0048520D">
        <w:rPr>
          <w:rFonts w:ascii="Calibri Light" w:eastAsia="Calibri" w:hAnsi="Calibri Light" w:cs="Calibri"/>
          <w:spacing w:val="-1"/>
        </w:rPr>
        <w:t xml:space="preserve"> </w:t>
      </w:r>
      <w:r w:rsidRPr="0048520D">
        <w:rPr>
          <w:rFonts w:ascii="Calibri Light" w:eastAsia="Calibri" w:hAnsi="Calibri Light" w:cs="Calibri"/>
        </w:rPr>
        <w:t>δραστηριότητες,</w:t>
      </w:r>
      <w:r w:rsidRPr="0048520D">
        <w:rPr>
          <w:rFonts w:ascii="Calibri Light" w:eastAsia="Calibri" w:hAnsi="Calibri Light" w:cs="Calibri"/>
          <w:spacing w:val="-2"/>
        </w:rPr>
        <w:t xml:space="preserve"> </w:t>
      </w:r>
      <w:r w:rsidRPr="0048520D">
        <w:rPr>
          <w:rFonts w:ascii="Calibri Light" w:eastAsia="Calibri" w:hAnsi="Calibri Light" w:cs="Calibri"/>
        </w:rPr>
        <w:t>όπως</w:t>
      </w:r>
      <w:r w:rsidRPr="0048520D">
        <w:rPr>
          <w:rFonts w:ascii="Calibri Light" w:eastAsia="Calibri" w:hAnsi="Calibri Light" w:cs="Calibri"/>
          <w:spacing w:val="-1"/>
        </w:rPr>
        <w:t xml:space="preserve"> </w:t>
      </w:r>
      <w:r w:rsidRPr="0048520D">
        <w:rPr>
          <w:rFonts w:ascii="Calibri Light" w:eastAsia="Calibri" w:hAnsi="Calibri Light" w:cs="Calibri"/>
        </w:rPr>
        <w:t>ορίζεται στο</w:t>
      </w:r>
      <w:r w:rsidRPr="0048520D">
        <w:rPr>
          <w:rFonts w:ascii="Calibri Light" w:eastAsia="Calibri" w:hAnsi="Calibri Light" w:cs="Calibri"/>
          <w:spacing w:val="-5"/>
        </w:rPr>
        <w:t xml:space="preserve"> </w:t>
      </w:r>
      <w:r w:rsidRPr="0048520D">
        <w:rPr>
          <w:rFonts w:ascii="Calibri Light" w:eastAsia="Calibri" w:hAnsi="Calibri Light" w:cs="Calibri"/>
        </w:rPr>
        <w:t>άρθρο 1</w:t>
      </w:r>
      <w:r w:rsidRPr="0048520D">
        <w:rPr>
          <w:rFonts w:ascii="Calibri Light" w:eastAsia="Calibri" w:hAnsi="Calibri Light" w:cs="Calibri"/>
          <w:spacing w:val="-1"/>
        </w:rPr>
        <w:t xml:space="preserve"> </w:t>
      </w:r>
      <w:r w:rsidRPr="0048520D">
        <w:rPr>
          <w:rFonts w:ascii="Calibri Light" w:eastAsia="Calibri" w:hAnsi="Calibri Light" w:cs="Calibri"/>
        </w:rPr>
        <w:t>της</w:t>
      </w:r>
      <w:r w:rsidRPr="0048520D">
        <w:rPr>
          <w:rFonts w:ascii="Calibri Light" w:eastAsia="Calibri" w:hAnsi="Calibri Light" w:cs="Calibri"/>
          <w:spacing w:val="-6"/>
        </w:rPr>
        <w:t xml:space="preserve"> </w:t>
      </w:r>
      <w:r w:rsidRPr="0048520D">
        <w:rPr>
          <w:rFonts w:ascii="Calibri Light" w:eastAsia="Calibri" w:hAnsi="Calibri Light" w:cs="Calibri"/>
        </w:rPr>
        <w:t>Οδηγίας</w:t>
      </w:r>
      <w:r w:rsidRPr="0048520D">
        <w:rPr>
          <w:rFonts w:ascii="Calibri Light" w:eastAsia="Calibri" w:hAnsi="Calibri Light" w:cs="Calibri"/>
          <w:spacing w:val="-1"/>
        </w:rPr>
        <w:t xml:space="preserve"> </w:t>
      </w:r>
      <w:r w:rsidRPr="0048520D">
        <w:rPr>
          <w:rFonts w:ascii="Calibri Light" w:eastAsia="Calibri" w:hAnsi="Calibri Light" w:cs="Calibri"/>
        </w:rPr>
        <w:t>2005/60/ΕΚ</w:t>
      </w:r>
      <w:r w:rsidRPr="0048520D">
        <w:rPr>
          <w:rFonts w:ascii="Calibri Light" w:eastAsia="Calibri" w:hAnsi="Calibri Light" w:cs="Calibri"/>
          <w:spacing w:val="-3"/>
        </w:rPr>
        <w:t xml:space="preserve"> </w:t>
      </w:r>
      <w:r w:rsidRPr="0048520D">
        <w:rPr>
          <w:rFonts w:ascii="Calibri Light" w:eastAsia="Calibri" w:hAnsi="Calibri Light" w:cs="Calibri"/>
        </w:rPr>
        <w:t>του Ευρωπαϊκού Κοινοβουλίου και του Συμβουλίου, για την πρόληψη χρησιμοποίησης του χρηματοπιστωτικού συστήματος</w:t>
      </w:r>
      <w:r w:rsidRPr="0048520D">
        <w:rPr>
          <w:rFonts w:ascii="Calibri Light" w:eastAsia="Calibri" w:hAnsi="Calibri Light" w:cs="Calibri"/>
          <w:spacing w:val="-1"/>
        </w:rPr>
        <w:t xml:space="preserve"> </w:t>
      </w:r>
      <w:r w:rsidRPr="0048520D">
        <w:rPr>
          <w:rFonts w:ascii="Calibri Light" w:eastAsia="Calibri" w:hAnsi="Calibri Light" w:cs="Calibri"/>
        </w:rPr>
        <w:t>για τη νομιμοποίηση εσόδων από παράνομες</w:t>
      </w:r>
      <w:r w:rsidRPr="0048520D">
        <w:rPr>
          <w:rFonts w:ascii="Calibri Light" w:eastAsia="Calibri" w:hAnsi="Calibri Light" w:cs="Calibri"/>
          <w:spacing w:val="-1"/>
        </w:rPr>
        <w:t xml:space="preserve"> </w:t>
      </w:r>
      <w:r w:rsidRPr="0048520D">
        <w:rPr>
          <w:rFonts w:ascii="Calibri Light" w:eastAsia="Calibri" w:hAnsi="Calibri Light" w:cs="Calibri"/>
        </w:rPr>
        <w:t>δραστηριότητες, η οποία ενσωματώθηκε στην εθνική νομοθεσία με το ν.3691/2008.</w:t>
      </w:r>
    </w:p>
    <w:p w:rsidR="00E04B8C" w:rsidRPr="0048520D" w:rsidRDefault="00E04B8C" w:rsidP="00E04B8C">
      <w:pPr>
        <w:numPr>
          <w:ilvl w:val="1"/>
          <w:numId w:val="23"/>
        </w:numPr>
        <w:tabs>
          <w:tab w:val="left" w:pos="931"/>
        </w:tabs>
        <w:spacing w:before="61"/>
        <w:ind w:left="709" w:right="-1" w:hanging="283"/>
        <w:jc w:val="both"/>
        <w:rPr>
          <w:rFonts w:ascii="Calibri Light" w:eastAsia="Calibri" w:hAnsi="Calibri Light" w:cs="Calibri"/>
        </w:rPr>
      </w:pPr>
      <w:r w:rsidRPr="0048520D">
        <w:rPr>
          <w:rFonts w:ascii="Calibri Light" w:eastAsia="Calibri" w:hAnsi="Calibri Light" w:cs="Calibri"/>
        </w:rPr>
        <w:t>παιδική</w:t>
      </w:r>
      <w:r w:rsidRPr="0048520D">
        <w:rPr>
          <w:rFonts w:ascii="Calibri Light" w:eastAsia="Calibri" w:hAnsi="Calibri Light" w:cs="Calibri"/>
          <w:spacing w:val="6"/>
        </w:rPr>
        <w:t xml:space="preserve"> </w:t>
      </w:r>
      <w:r w:rsidRPr="0048520D">
        <w:rPr>
          <w:rFonts w:ascii="Calibri Light" w:eastAsia="Calibri" w:hAnsi="Calibri Light" w:cs="Calibri"/>
        </w:rPr>
        <w:t>εργασία</w:t>
      </w:r>
      <w:r w:rsidRPr="0048520D">
        <w:rPr>
          <w:rFonts w:ascii="Calibri Light" w:eastAsia="Calibri" w:hAnsi="Calibri Light" w:cs="Calibri"/>
          <w:spacing w:val="8"/>
        </w:rPr>
        <w:t xml:space="preserve"> </w:t>
      </w:r>
      <w:r w:rsidRPr="0048520D">
        <w:rPr>
          <w:rFonts w:ascii="Calibri Light" w:eastAsia="Calibri" w:hAnsi="Calibri Light" w:cs="Calibri"/>
        </w:rPr>
        <w:t>και</w:t>
      </w:r>
      <w:r w:rsidRPr="0048520D">
        <w:rPr>
          <w:rFonts w:ascii="Calibri Light" w:eastAsia="Calibri" w:hAnsi="Calibri Light" w:cs="Calibri"/>
          <w:spacing w:val="14"/>
        </w:rPr>
        <w:t xml:space="preserve"> </w:t>
      </w:r>
      <w:r w:rsidRPr="0048520D">
        <w:rPr>
          <w:rFonts w:ascii="Calibri Light" w:eastAsia="Calibri" w:hAnsi="Calibri Light" w:cs="Calibri"/>
        </w:rPr>
        <w:t>άλλες</w:t>
      </w:r>
      <w:r w:rsidRPr="0048520D">
        <w:rPr>
          <w:rFonts w:ascii="Calibri Light" w:eastAsia="Calibri" w:hAnsi="Calibri Light" w:cs="Calibri"/>
          <w:spacing w:val="9"/>
        </w:rPr>
        <w:t xml:space="preserve"> </w:t>
      </w:r>
      <w:r w:rsidRPr="0048520D">
        <w:rPr>
          <w:rFonts w:ascii="Calibri Light" w:eastAsia="Calibri" w:hAnsi="Calibri Light" w:cs="Calibri"/>
        </w:rPr>
        <w:t>μορφές</w:t>
      </w:r>
      <w:r w:rsidRPr="0048520D">
        <w:rPr>
          <w:rFonts w:ascii="Calibri Light" w:eastAsia="Calibri" w:hAnsi="Calibri Light" w:cs="Calibri"/>
          <w:spacing w:val="6"/>
        </w:rPr>
        <w:t xml:space="preserve"> </w:t>
      </w:r>
      <w:r w:rsidRPr="0048520D">
        <w:rPr>
          <w:rFonts w:ascii="Calibri Light" w:eastAsia="Calibri" w:hAnsi="Calibri Light" w:cs="Calibri"/>
        </w:rPr>
        <w:t>εμπορίας</w:t>
      </w:r>
      <w:r w:rsidRPr="0048520D">
        <w:rPr>
          <w:rFonts w:ascii="Calibri Light" w:eastAsia="Calibri" w:hAnsi="Calibri Light" w:cs="Calibri"/>
          <w:spacing w:val="7"/>
        </w:rPr>
        <w:t xml:space="preserve"> </w:t>
      </w:r>
      <w:r w:rsidRPr="0048520D">
        <w:rPr>
          <w:rFonts w:ascii="Calibri Light" w:eastAsia="Calibri" w:hAnsi="Calibri Light" w:cs="Calibri"/>
        </w:rPr>
        <w:t>ανθρώπων,</w:t>
      </w:r>
      <w:r w:rsidRPr="0048520D">
        <w:rPr>
          <w:rFonts w:ascii="Calibri Light" w:eastAsia="Calibri" w:hAnsi="Calibri Light" w:cs="Calibri"/>
          <w:spacing w:val="8"/>
        </w:rPr>
        <w:t xml:space="preserve"> </w:t>
      </w:r>
      <w:r w:rsidRPr="0048520D">
        <w:rPr>
          <w:rFonts w:ascii="Calibri Light" w:eastAsia="Calibri" w:hAnsi="Calibri Light" w:cs="Calibri"/>
        </w:rPr>
        <w:t>όπως</w:t>
      </w:r>
      <w:r w:rsidRPr="0048520D">
        <w:rPr>
          <w:rFonts w:ascii="Calibri Light" w:eastAsia="Calibri" w:hAnsi="Calibri Light" w:cs="Calibri"/>
          <w:spacing w:val="10"/>
        </w:rPr>
        <w:t xml:space="preserve"> </w:t>
      </w:r>
      <w:r w:rsidRPr="0048520D">
        <w:rPr>
          <w:rFonts w:ascii="Calibri Light" w:eastAsia="Calibri" w:hAnsi="Calibri Light" w:cs="Calibri"/>
        </w:rPr>
        <w:t>ορίζονται</w:t>
      </w:r>
      <w:r w:rsidRPr="0048520D">
        <w:rPr>
          <w:rFonts w:ascii="Calibri Light" w:eastAsia="Calibri" w:hAnsi="Calibri Light" w:cs="Calibri"/>
          <w:spacing w:val="9"/>
        </w:rPr>
        <w:t xml:space="preserve"> </w:t>
      </w:r>
      <w:r w:rsidRPr="0048520D">
        <w:rPr>
          <w:rFonts w:ascii="Calibri Light" w:eastAsia="Calibri" w:hAnsi="Calibri Light" w:cs="Calibri"/>
        </w:rPr>
        <w:t>στο</w:t>
      </w:r>
      <w:r w:rsidRPr="0048520D">
        <w:rPr>
          <w:rFonts w:ascii="Calibri Light" w:eastAsia="Calibri" w:hAnsi="Calibri Light" w:cs="Calibri"/>
          <w:spacing w:val="11"/>
        </w:rPr>
        <w:t xml:space="preserve"> </w:t>
      </w:r>
      <w:r w:rsidRPr="0048520D">
        <w:rPr>
          <w:rFonts w:ascii="Calibri Light" w:eastAsia="Calibri" w:hAnsi="Calibri Light" w:cs="Calibri"/>
        </w:rPr>
        <w:t>άρθρο</w:t>
      </w:r>
      <w:r w:rsidRPr="0048520D">
        <w:rPr>
          <w:rFonts w:ascii="Calibri Light" w:eastAsia="Calibri" w:hAnsi="Calibri Light" w:cs="Calibri"/>
          <w:spacing w:val="10"/>
        </w:rPr>
        <w:t xml:space="preserve"> </w:t>
      </w:r>
      <w:r w:rsidRPr="0048520D">
        <w:rPr>
          <w:rFonts w:ascii="Calibri Light" w:eastAsia="Calibri" w:hAnsi="Calibri Light" w:cs="Calibri"/>
        </w:rPr>
        <w:t>2</w:t>
      </w:r>
      <w:r w:rsidRPr="0048520D">
        <w:rPr>
          <w:rFonts w:ascii="Calibri Light" w:eastAsia="Calibri" w:hAnsi="Calibri Light" w:cs="Calibri"/>
          <w:spacing w:val="6"/>
        </w:rPr>
        <w:t xml:space="preserve"> </w:t>
      </w:r>
      <w:r w:rsidRPr="0048520D">
        <w:rPr>
          <w:rFonts w:ascii="Calibri Light" w:eastAsia="Calibri" w:hAnsi="Calibri Light" w:cs="Calibri"/>
        </w:rPr>
        <w:t>της</w:t>
      </w:r>
      <w:r w:rsidRPr="0048520D">
        <w:rPr>
          <w:rFonts w:ascii="Calibri Light" w:eastAsia="Calibri" w:hAnsi="Calibri Light" w:cs="Calibri"/>
          <w:spacing w:val="6"/>
        </w:rPr>
        <w:t xml:space="preserve"> </w:t>
      </w:r>
      <w:r w:rsidRPr="0048520D">
        <w:rPr>
          <w:rFonts w:ascii="Calibri Light" w:eastAsia="Calibri" w:hAnsi="Calibri Light" w:cs="Calibri"/>
        </w:rPr>
        <w:t>Οδηγίας</w:t>
      </w:r>
      <w:r w:rsidRPr="0048520D">
        <w:rPr>
          <w:rFonts w:ascii="Calibri Light" w:eastAsia="Calibri" w:hAnsi="Calibri Light" w:cs="Calibri"/>
          <w:spacing w:val="7"/>
        </w:rPr>
        <w:t xml:space="preserve"> </w:t>
      </w:r>
      <w:r w:rsidRPr="0048520D">
        <w:rPr>
          <w:rFonts w:ascii="Calibri Light" w:eastAsia="Calibri" w:hAnsi="Calibri Light" w:cs="Calibri"/>
          <w:spacing w:val="-2"/>
        </w:rPr>
        <w:t xml:space="preserve">2011/36/ΕΕ </w:t>
      </w:r>
      <w:r w:rsidRPr="0048520D">
        <w:rPr>
          <w:rFonts w:ascii="Calibri Light" w:eastAsia="Calibri" w:hAnsi="Calibri Light" w:cs="Calibri"/>
        </w:rPr>
        <w:t>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E04B8C" w:rsidRPr="0048520D" w:rsidRDefault="00E04B8C" w:rsidP="00E04B8C">
      <w:pPr>
        <w:ind w:left="567" w:right="-1" w:hanging="298"/>
        <w:jc w:val="both"/>
        <w:rPr>
          <w:rFonts w:ascii="Calibri Light" w:eastAsia="Calibri" w:hAnsi="Calibri Light" w:cs="Calibri"/>
        </w:rPr>
      </w:pPr>
      <w:r w:rsidRPr="0048520D">
        <w:rPr>
          <w:rFonts w:ascii="Calibri Light" w:eastAsia="Calibri" w:hAnsi="Calibri Light" w:cs="Calibri"/>
        </w:rPr>
        <w:t>Β2. δεν έχω καταδικασθεί, με τελεσίδικη απόφαση, για κάποιο από τα αδικήματα του Αγορανομικού κώδικα, σχετικό</w:t>
      </w:r>
      <w:r w:rsidRPr="0048520D">
        <w:rPr>
          <w:rFonts w:ascii="Calibri Light" w:eastAsia="Calibri" w:hAnsi="Calibri Light" w:cs="Calibri"/>
          <w:spacing w:val="80"/>
        </w:rPr>
        <w:t xml:space="preserve"> </w:t>
      </w:r>
      <w:r w:rsidRPr="0048520D">
        <w:rPr>
          <w:rFonts w:ascii="Calibri Light" w:eastAsia="Calibri" w:hAnsi="Calibri Light" w:cs="Calibri"/>
        </w:rPr>
        <w:t>με την άσκηση της επαγγελματικής μου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E04B8C" w:rsidRPr="0048520D" w:rsidRDefault="00E04B8C" w:rsidP="00E04B8C">
      <w:pPr>
        <w:ind w:left="567" w:right="-1" w:hanging="298"/>
        <w:jc w:val="both"/>
        <w:rPr>
          <w:rFonts w:ascii="Calibri Light" w:eastAsia="Calibri" w:hAnsi="Calibri Light" w:cs="Calibri"/>
          <w:spacing w:val="-2"/>
        </w:rPr>
      </w:pPr>
      <w:r w:rsidRPr="0048520D">
        <w:rPr>
          <w:rFonts w:ascii="Calibri Light" w:eastAsia="Calibri" w:hAnsi="Calibri Light" w:cs="Calibri"/>
        </w:rPr>
        <w:t>Β3.</w:t>
      </w:r>
      <w:r w:rsidRPr="0048520D">
        <w:rPr>
          <w:rFonts w:ascii="Calibri Light" w:eastAsia="Calibri" w:hAnsi="Calibri Light" w:cs="Calibri"/>
          <w:spacing w:val="-6"/>
        </w:rPr>
        <w:t xml:space="preserve"> </w:t>
      </w:r>
      <w:r w:rsidRPr="0048520D">
        <w:rPr>
          <w:rFonts w:ascii="Calibri Light" w:eastAsia="Calibri" w:hAnsi="Calibri Light" w:cs="Calibri"/>
        </w:rPr>
        <w:t>δεν</w:t>
      </w:r>
      <w:r w:rsidRPr="0048520D">
        <w:rPr>
          <w:rFonts w:ascii="Calibri Light" w:eastAsia="Calibri" w:hAnsi="Calibri Light" w:cs="Calibri"/>
          <w:spacing w:val="-5"/>
        </w:rPr>
        <w:t xml:space="preserve"> </w:t>
      </w:r>
      <w:r w:rsidRPr="0048520D">
        <w:rPr>
          <w:rFonts w:ascii="Calibri Light" w:eastAsia="Calibri" w:hAnsi="Calibri Light" w:cs="Calibri"/>
        </w:rPr>
        <w:t>τελώ</w:t>
      </w:r>
      <w:r w:rsidRPr="0048520D">
        <w:rPr>
          <w:rFonts w:ascii="Calibri Light" w:eastAsia="Calibri" w:hAnsi="Calibri Light" w:cs="Calibri"/>
          <w:spacing w:val="-7"/>
        </w:rPr>
        <w:t xml:space="preserve"> </w:t>
      </w:r>
      <w:r w:rsidRPr="0048520D">
        <w:rPr>
          <w:rFonts w:ascii="Calibri Light" w:eastAsia="Calibri" w:hAnsi="Calibri Light" w:cs="Calibri"/>
        </w:rPr>
        <w:t>σε</w:t>
      </w:r>
      <w:r w:rsidRPr="0048520D">
        <w:rPr>
          <w:rFonts w:ascii="Calibri Light" w:eastAsia="Calibri" w:hAnsi="Calibri Light" w:cs="Calibri"/>
          <w:spacing w:val="-8"/>
        </w:rPr>
        <w:t xml:space="preserve"> </w:t>
      </w:r>
      <w:r w:rsidRPr="0048520D">
        <w:rPr>
          <w:rFonts w:ascii="Calibri Light" w:eastAsia="Calibri" w:hAnsi="Calibri Light" w:cs="Calibri"/>
        </w:rPr>
        <w:t>πτώχευση,</w:t>
      </w:r>
      <w:r w:rsidRPr="0048520D">
        <w:rPr>
          <w:rFonts w:ascii="Calibri Light" w:eastAsia="Calibri" w:hAnsi="Calibri Light" w:cs="Calibri"/>
          <w:spacing w:val="-6"/>
        </w:rPr>
        <w:t xml:space="preserve"> </w:t>
      </w:r>
      <w:r w:rsidRPr="0048520D">
        <w:rPr>
          <w:rFonts w:ascii="Calibri Light" w:eastAsia="Calibri" w:hAnsi="Calibri Light" w:cs="Calibri"/>
        </w:rPr>
        <w:t>ούτε</w:t>
      </w:r>
      <w:r w:rsidRPr="0048520D">
        <w:rPr>
          <w:rFonts w:ascii="Calibri Light" w:eastAsia="Calibri" w:hAnsi="Calibri Light" w:cs="Calibri"/>
          <w:spacing w:val="-8"/>
        </w:rPr>
        <w:t xml:space="preserve"> </w:t>
      </w:r>
      <w:r w:rsidRPr="0048520D">
        <w:rPr>
          <w:rFonts w:ascii="Calibri Light" w:eastAsia="Calibri" w:hAnsi="Calibri Light" w:cs="Calibri"/>
        </w:rPr>
        <w:t>σε</w:t>
      </w:r>
      <w:r w:rsidRPr="0048520D">
        <w:rPr>
          <w:rFonts w:ascii="Calibri Light" w:eastAsia="Calibri" w:hAnsi="Calibri Light" w:cs="Calibri"/>
          <w:spacing w:val="-7"/>
        </w:rPr>
        <w:t xml:space="preserve"> </w:t>
      </w:r>
      <w:r w:rsidRPr="0048520D">
        <w:rPr>
          <w:rFonts w:ascii="Calibri Light" w:eastAsia="Calibri" w:hAnsi="Calibri Light" w:cs="Calibri"/>
        </w:rPr>
        <w:t>διαδικασία</w:t>
      </w:r>
      <w:r w:rsidRPr="0048520D">
        <w:rPr>
          <w:rFonts w:ascii="Calibri Light" w:eastAsia="Calibri" w:hAnsi="Calibri Light" w:cs="Calibri"/>
          <w:spacing w:val="-10"/>
        </w:rPr>
        <w:t xml:space="preserve"> </w:t>
      </w:r>
      <w:r w:rsidRPr="0048520D">
        <w:rPr>
          <w:rFonts w:ascii="Calibri Light" w:eastAsia="Calibri" w:hAnsi="Calibri Light" w:cs="Calibri"/>
        </w:rPr>
        <w:t>κήρυξης</w:t>
      </w:r>
      <w:r w:rsidRPr="0048520D">
        <w:rPr>
          <w:rFonts w:ascii="Calibri Light" w:eastAsia="Calibri" w:hAnsi="Calibri Light" w:cs="Calibri"/>
          <w:spacing w:val="-3"/>
        </w:rPr>
        <w:t xml:space="preserve"> </w:t>
      </w:r>
      <w:r w:rsidRPr="0048520D">
        <w:rPr>
          <w:rFonts w:ascii="Calibri Light" w:eastAsia="Calibri" w:hAnsi="Calibri Light" w:cs="Calibri"/>
        </w:rPr>
        <w:t>πτώχευσης,</w:t>
      </w:r>
      <w:r w:rsidRPr="0048520D">
        <w:rPr>
          <w:rFonts w:ascii="Calibri Light" w:eastAsia="Calibri" w:hAnsi="Calibri Light" w:cs="Calibri"/>
          <w:spacing w:val="-6"/>
        </w:rPr>
        <w:t xml:space="preserve"> </w:t>
      </w:r>
      <w:r w:rsidRPr="0048520D">
        <w:rPr>
          <w:rFonts w:ascii="Calibri Light" w:eastAsia="Calibri" w:hAnsi="Calibri Light" w:cs="Calibri"/>
        </w:rPr>
        <w:t>εκκαθάριση</w:t>
      </w:r>
      <w:r w:rsidRPr="0048520D">
        <w:rPr>
          <w:rFonts w:ascii="Calibri Light" w:eastAsia="Calibri" w:hAnsi="Calibri Light" w:cs="Calibri"/>
          <w:spacing w:val="-9"/>
        </w:rPr>
        <w:t xml:space="preserve"> </w:t>
      </w:r>
      <w:r w:rsidRPr="0048520D">
        <w:rPr>
          <w:rFonts w:ascii="Calibri Light" w:eastAsia="Calibri" w:hAnsi="Calibri Light" w:cs="Calibri"/>
        </w:rPr>
        <w:t>ή</w:t>
      </w:r>
      <w:r w:rsidRPr="0048520D">
        <w:rPr>
          <w:rFonts w:ascii="Calibri Light" w:eastAsia="Calibri" w:hAnsi="Calibri Light" w:cs="Calibri"/>
          <w:spacing w:val="-8"/>
        </w:rPr>
        <w:t xml:space="preserve"> </w:t>
      </w:r>
      <w:r w:rsidRPr="0048520D">
        <w:rPr>
          <w:rFonts w:ascii="Calibri Light" w:eastAsia="Calibri" w:hAnsi="Calibri Light" w:cs="Calibri"/>
        </w:rPr>
        <w:t>αναγκαστική</w:t>
      </w:r>
      <w:r w:rsidRPr="0048520D">
        <w:rPr>
          <w:rFonts w:ascii="Calibri Light" w:eastAsia="Calibri" w:hAnsi="Calibri Light" w:cs="Calibri"/>
          <w:spacing w:val="-8"/>
        </w:rPr>
        <w:t xml:space="preserve"> </w:t>
      </w:r>
      <w:r w:rsidRPr="0048520D">
        <w:rPr>
          <w:rFonts w:ascii="Calibri Light" w:eastAsia="Calibri" w:hAnsi="Calibri Light" w:cs="Calibri"/>
          <w:spacing w:val="-2"/>
        </w:rPr>
        <w:t>διαχείριση.3</w:t>
      </w:r>
    </w:p>
    <w:p w:rsidR="00E04B8C" w:rsidRPr="0048520D" w:rsidRDefault="00E04B8C" w:rsidP="00E04B8C">
      <w:pPr>
        <w:ind w:left="567" w:right="-1" w:hanging="298"/>
        <w:jc w:val="both"/>
        <w:rPr>
          <w:rFonts w:ascii="Calibri Light" w:eastAsia="Calibri" w:hAnsi="Calibri Light" w:cs="Calibri"/>
        </w:rPr>
      </w:pPr>
      <w:r w:rsidRPr="0048520D">
        <w:rPr>
          <w:rFonts w:ascii="Calibri Light" w:eastAsia="Calibri" w:hAnsi="Calibri Light" w:cs="Calibri"/>
        </w:rPr>
        <w:t>Β4. έχω εκπληρώσει τις</w:t>
      </w:r>
      <w:r w:rsidRPr="0048520D">
        <w:rPr>
          <w:rFonts w:ascii="Calibri Light" w:eastAsia="Calibri" w:hAnsi="Calibri Light" w:cs="Calibri"/>
          <w:spacing w:val="-1"/>
        </w:rPr>
        <w:t xml:space="preserve"> </w:t>
      </w:r>
      <w:r w:rsidRPr="0048520D">
        <w:rPr>
          <w:rFonts w:ascii="Calibri Light" w:eastAsia="Calibri" w:hAnsi="Calibri Light" w:cs="Calibri"/>
        </w:rPr>
        <w:t>υποχρεώσεις μου όσον αφορά την καταβολή φόρων και εισφορών κοινωνικής ασφάλισης (κυρίας και επικουρικής) και δεν έχει επιβληθεί σε βάρος μου, μέσα σε χρονικό διάστημα δύο (2) ετών πριν</w:t>
      </w:r>
      <w:r w:rsidRPr="0048520D">
        <w:rPr>
          <w:rFonts w:ascii="Calibri Light" w:eastAsia="Calibri" w:hAnsi="Calibri Light" w:cs="Calibri"/>
          <w:spacing w:val="40"/>
        </w:rPr>
        <w:t xml:space="preserve"> </w:t>
      </w:r>
      <w:r w:rsidRPr="0048520D">
        <w:rPr>
          <w:rFonts w:ascii="Calibri Light" w:eastAsia="Calibri" w:hAnsi="Calibri Light" w:cs="Calibri"/>
        </w:rPr>
        <w:t>από την ημερομηνία λήξης της προθεσμίας υποβολής</w:t>
      </w:r>
      <w:r w:rsidRPr="0048520D">
        <w:rPr>
          <w:rFonts w:ascii="Calibri Light" w:eastAsia="Calibri" w:hAnsi="Calibri Light" w:cs="Calibri"/>
          <w:spacing w:val="-1"/>
        </w:rPr>
        <w:t xml:space="preserve"> </w:t>
      </w:r>
      <w:r w:rsidRPr="0048520D">
        <w:rPr>
          <w:rFonts w:ascii="Calibri Light" w:eastAsia="Calibri" w:hAnsi="Calibri Light" w:cs="Calibri"/>
        </w:rPr>
        <w:t>προσφοράς ή αίτησης συμμετοχής: αα) τρεις</w:t>
      </w:r>
      <w:r w:rsidRPr="0048520D">
        <w:rPr>
          <w:rFonts w:ascii="Calibri Light" w:eastAsia="Calibri" w:hAnsi="Calibri Light" w:cs="Calibri"/>
          <w:spacing w:val="-1"/>
        </w:rPr>
        <w:t xml:space="preserve"> </w:t>
      </w:r>
      <w:r w:rsidRPr="0048520D">
        <w:rPr>
          <w:rFonts w:ascii="Calibri Light" w:eastAsia="Calibri" w:hAnsi="Calibri Light" w:cs="Calibri"/>
        </w:rPr>
        <w:t>(3)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υ.α. 2063/Δ1632/2011 (Β΄ 266), όπως εκάστοτε ισχύει,</w:t>
      </w:r>
      <w:r w:rsidRPr="0048520D">
        <w:rPr>
          <w:rFonts w:ascii="Calibri Light" w:eastAsia="Calibri" w:hAnsi="Calibri Light" w:cs="Calibri"/>
          <w:spacing w:val="-2"/>
        </w:rPr>
        <w:t xml:space="preserve"> </w:t>
      </w:r>
      <w:r w:rsidRPr="0048520D">
        <w:rPr>
          <w:rFonts w:ascii="Calibri Light" w:eastAsia="Calibri" w:hAnsi="Calibri Light" w:cs="Calibri"/>
        </w:rPr>
        <w:t>ως</w:t>
      </w:r>
      <w:r w:rsidRPr="0048520D">
        <w:rPr>
          <w:rFonts w:ascii="Calibri Light" w:eastAsia="Calibri" w:hAnsi="Calibri Light" w:cs="Calibri"/>
          <w:spacing w:val="-6"/>
        </w:rPr>
        <w:t xml:space="preserve"> </w:t>
      </w:r>
      <w:r w:rsidRPr="0048520D">
        <w:rPr>
          <w:rFonts w:ascii="Calibri Light" w:eastAsia="Calibri" w:hAnsi="Calibri Light" w:cs="Calibri"/>
        </w:rPr>
        <w:t>«υψηλής»</w:t>
      </w:r>
      <w:r w:rsidRPr="0048520D">
        <w:rPr>
          <w:rFonts w:ascii="Calibri Light" w:eastAsia="Calibri" w:hAnsi="Calibri Light" w:cs="Calibri"/>
          <w:spacing w:val="-2"/>
        </w:rPr>
        <w:t xml:space="preserve"> </w:t>
      </w:r>
      <w:r w:rsidRPr="0048520D">
        <w:rPr>
          <w:rFonts w:ascii="Calibri Light" w:eastAsia="Calibri" w:hAnsi="Calibri Light" w:cs="Calibri"/>
        </w:rPr>
        <w:t>ή</w:t>
      </w:r>
      <w:r w:rsidRPr="0048520D">
        <w:rPr>
          <w:rFonts w:ascii="Calibri Light" w:eastAsia="Calibri" w:hAnsi="Calibri Light" w:cs="Calibri"/>
          <w:spacing w:val="-2"/>
        </w:rPr>
        <w:t xml:space="preserve"> </w:t>
      </w:r>
      <w:r w:rsidRPr="0048520D">
        <w:rPr>
          <w:rFonts w:ascii="Calibri Light" w:eastAsia="Calibri" w:hAnsi="Calibri Light" w:cs="Calibri"/>
        </w:rPr>
        <w:t>«πολύ</w:t>
      </w:r>
      <w:r w:rsidRPr="0048520D">
        <w:rPr>
          <w:rFonts w:ascii="Calibri Light" w:eastAsia="Calibri" w:hAnsi="Calibri Light" w:cs="Calibri"/>
          <w:spacing w:val="-3"/>
        </w:rPr>
        <w:t xml:space="preserve"> </w:t>
      </w:r>
      <w:r w:rsidRPr="0048520D">
        <w:rPr>
          <w:rFonts w:ascii="Calibri Light" w:eastAsia="Calibri" w:hAnsi="Calibri Light" w:cs="Calibri"/>
        </w:rPr>
        <w:t>υψηλής» σοβαρότητας,</w:t>
      </w:r>
      <w:r w:rsidRPr="0048520D">
        <w:rPr>
          <w:rFonts w:ascii="Calibri Light" w:eastAsia="Calibri" w:hAnsi="Calibri Light" w:cs="Calibri"/>
          <w:spacing w:val="-2"/>
        </w:rPr>
        <w:t xml:space="preserve"> </w:t>
      </w:r>
      <w:r w:rsidRPr="0048520D">
        <w:rPr>
          <w:rFonts w:ascii="Calibri Light" w:eastAsia="Calibri" w:hAnsi="Calibri Light" w:cs="Calibri"/>
        </w:rPr>
        <w:t>οι οποίες</w:t>
      </w:r>
      <w:r w:rsidRPr="0048520D">
        <w:rPr>
          <w:rFonts w:ascii="Calibri Light" w:eastAsia="Calibri" w:hAnsi="Calibri Light" w:cs="Calibri"/>
          <w:spacing w:val="-1"/>
        </w:rPr>
        <w:t xml:space="preserve"> </w:t>
      </w:r>
      <w:r w:rsidRPr="0048520D">
        <w:rPr>
          <w:rFonts w:ascii="Calibri Light" w:eastAsia="Calibri" w:hAnsi="Calibri Light" w:cs="Calibri"/>
        </w:rPr>
        <w:t>προκύπτουν αθροιστικά</w:t>
      </w:r>
      <w:r w:rsidRPr="0048520D">
        <w:rPr>
          <w:rFonts w:ascii="Calibri Light" w:eastAsia="Calibri" w:hAnsi="Calibri Light" w:cs="Calibri"/>
          <w:spacing w:val="-4"/>
        </w:rPr>
        <w:t xml:space="preserve"> </w:t>
      </w:r>
      <w:r w:rsidRPr="0048520D">
        <w:rPr>
          <w:rFonts w:ascii="Calibri Light" w:eastAsia="Calibri" w:hAnsi="Calibri Light" w:cs="Calibri"/>
        </w:rPr>
        <w:t>από τρεις</w:t>
      </w:r>
      <w:r w:rsidRPr="0048520D">
        <w:rPr>
          <w:rFonts w:ascii="Calibri Light" w:eastAsia="Calibri" w:hAnsi="Calibri Light" w:cs="Calibri"/>
          <w:spacing w:val="-6"/>
        </w:rPr>
        <w:t xml:space="preserve"> </w:t>
      </w:r>
      <w:r w:rsidRPr="0048520D">
        <w:rPr>
          <w:rFonts w:ascii="Calibri Light" w:eastAsia="Calibri" w:hAnsi="Calibri Light" w:cs="Calibri"/>
        </w:rPr>
        <w:t>(3)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w:t>
      </w:r>
      <w:r w:rsidRPr="0048520D">
        <w:rPr>
          <w:rFonts w:ascii="Calibri Light" w:eastAsia="Calibri" w:hAnsi="Calibri Light" w:cs="Calibri"/>
          <w:spacing w:val="-1"/>
        </w:rPr>
        <w:t xml:space="preserve"> </w:t>
      </w:r>
      <w:r w:rsidRPr="0048520D">
        <w:rPr>
          <w:rFonts w:ascii="Calibri Light" w:eastAsia="Calibri" w:hAnsi="Calibri Light" w:cs="Calibri"/>
        </w:rPr>
        <w:t>οι οποίες προκύπτουν αθροιστικά από δύο</w:t>
      </w:r>
      <w:r w:rsidRPr="0048520D">
        <w:rPr>
          <w:rFonts w:ascii="Calibri Light" w:eastAsia="Calibri" w:hAnsi="Calibri Light" w:cs="Calibri"/>
          <w:spacing w:val="-4"/>
        </w:rPr>
        <w:t xml:space="preserve"> </w:t>
      </w:r>
      <w:r w:rsidRPr="0048520D">
        <w:rPr>
          <w:rFonts w:ascii="Calibri Light" w:eastAsia="Calibri" w:hAnsi="Calibri Light" w:cs="Calibri"/>
        </w:rPr>
        <w:t>(2) διενεργηθέντες ελέγχους. Οι υπό</w:t>
      </w:r>
      <w:r w:rsidRPr="0048520D">
        <w:rPr>
          <w:rFonts w:ascii="Calibri Light" w:eastAsia="Calibri" w:hAnsi="Calibri Light" w:cs="Calibri"/>
          <w:spacing w:val="-4"/>
        </w:rPr>
        <w:t xml:space="preserve"> </w:t>
      </w:r>
      <w:r w:rsidRPr="0048520D">
        <w:rPr>
          <w:rFonts w:ascii="Calibri Light" w:eastAsia="Calibri" w:hAnsi="Calibri Light" w:cs="Calibri"/>
        </w:rPr>
        <w:t>αα΄ και ββ΄ κυρώσεις πρέπει να έχουν αποκτήσει τελεσίδικη και δεσμευτική ισχύ,</w:t>
      </w:r>
    </w:p>
    <w:p w:rsidR="00E04B8C" w:rsidRPr="0048520D" w:rsidRDefault="00E04B8C" w:rsidP="00E04B8C">
      <w:pPr>
        <w:ind w:left="567" w:right="-1" w:hanging="298"/>
        <w:jc w:val="both"/>
        <w:rPr>
          <w:rFonts w:ascii="Calibri Light" w:eastAsia="Calibri" w:hAnsi="Calibri Light" w:cs="Calibri"/>
        </w:rPr>
      </w:pPr>
      <w:r w:rsidRPr="0048520D">
        <w:rPr>
          <w:rFonts w:ascii="Calibri Light" w:eastAsia="Calibri" w:hAnsi="Calibri Light" w:cs="Calibri"/>
        </w:rPr>
        <w:t>Β5. ότι δεν έχει εκδοθεί δικαστική ή διοικητική απόφαση με τελεσίδικη και δεσμευτική ισχύ για την αθέτηση των υποχρεώσεων του στην καταβολή φόρων ή εισφορών κοινωνικής ασφάλισης</w:t>
      </w:r>
    </w:p>
    <w:p w:rsidR="00E04B8C" w:rsidRPr="0048520D" w:rsidRDefault="00E04B8C" w:rsidP="00E04B8C">
      <w:pPr>
        <w:spacing w:before="1"/>
        <w:ind w:right="-1"/>
        <w:rPr>
          <w:rFonts w:ascii="Calibri Light" w:eastAsia="Calibri" w:hAnsi="Calibri Light" w:cs="Calibri"/>
        </w:rPr>
      </w:pPr>
    </w:p>
    <w:p w:rsidR="00E04B8C" w:rsidRPr="0048520D" w:rsidRDefault="00E04B8C" w:rsidP="00E04B8C">
      <w:pPr>
        <w:spacing w:line="237" w:lineRule="auto"/>
        <w:ind w:left="284" w:right="-1" w:hanging="284"/>
        <w:jc w:val="both"/>
        <w:rPr>
          <w:rFonts w:ascii="Calibri Light" w:eastAsia="Calibri" w:hAnsi="Calibri Light" w:cs="Calibri"/>
        </w:rPr>
      </w:pPr>
      <w:r w:rsidRPr="0048520D">
        <w:rPr>
          <w:rFonts w:ascii="Calibri Light" w:eastAsia="Calibri" w:hAnsi="Calibri Light" w:cs="Calibri"/>
        </w:rPr>
        <w:t>Γ.</w:t>
      </w:r>
      <w:r w:rsidRPr="0048520D">
        <w:rPr>
          <w:rFonts w:ascii="Calibri Light" w:eastAsia="Calibri" w:hAnsi="Calibri Light" w:cs="Calibri"/>
          <w:spacing w:val="40"/>
        </w:rPr>
        <w:t xml:space="preserve"> </w:t>
      </w:r>
      <w:r w:rsidRPr="0048520D">
        <w:rPr>
          <w:rFonts w:ascii="Calibri Light" w:eastAsia="Calibri" w:hAnsi="Calibri Light" w:cs="Calibri"/>
        </w:rPr>
        <w:t>αναλαμβάνω την υποχρέωση προσκόμισης των παρακάτω πιστοποιητικών για την απόδειξη της μη συνδρομής των λόγων αποκλεισμού: 1) απόσπασμα ποινικού μητρώου, 2) πιστοποιητικό φορολογικής ενημερότητας (</w:t>
      </w:r>
      <w:r w:rsidRPr="0048520D">
        <w:rPr>
          <w:rFonts w:ascii="Calibri Light" w:eastAsia="Calibri" w:hAnsi="Calibri Light" w:cs="Calibri"/>
          <w:u w:val="single"/>
        </w:rPr>
        <w:t>που</w:t>
      </w:r>
      <w:r w:rsidRPr="0048520D">
        <w:rPr>
          <w:rFonts w:ascii="Calibri Light" w:eastAsia="Calibri" w:hAnsi="Calibri Light" w:cs="Calibri"/>
        </w:rPr>
        <w:t xml:space="preserve"> </w:t>
      </w:r>
      <w:r w:rsidRPr="0048520D">
        <w:rPr>
          <w:rFonts w:ascii="Calibri Light" w:eastAsia="Calibri" w:hAnsi="Calibri Light" w:cs="Calibri"/>
          <w:u w:val="single"/>
        </w:rPr>
        <w:t>να ισχύει την ημερομηνία που δίνω προσφορά</w:t>
      </w:r>
      <w:r w:rsidRPr="0048520D">
        <w:rPr>
          <w:rFonts w:ascii="Calibri Light" w:eastAsia="Calibri" w:hAnsi="Calibri Light" w:cs="Calibri"/>
        </w:rPr>
        <w:t>), 3) πιστοποιητικό ασφαλιστικής ενημερότητας,</w:t>
      </w:r>
    </w:p>
    <w:p w:rsidR="00E04B8C" w:rsidRPr="0048520D" w:rsidRDefault="00E04B8C" w:rsidP="00E04B8C">
      <w:pPr>
        <w:ind w:right="-1"/>
        <w:rPr>
          <w:rFonts w:ascii="Calibri Light" w:eastAsia="Calibri" w:hAnsi="Calibri Light" w:cs="Calibri"/>
        </w:rPr>
      </w:pPr>
    </w:p>
    <w:p w:rsidR="00E04B8C" w:rsidRPr="0048520D" w:rsidRDefault="00E04B8C" w:rsidP="00E04B8C">
      <w:pPr>
        <w:rPr>
          <w:rFonts w:ascii="Calibri Light" w:eastAsia="Calibri" w:hAnsi="Calibri Light" w:cs="Calibri"/>
        </w:rPr>
      </w:pPr>
    </w:p>
    <w:p w:rsidR="00E04B8C" w:rsidRPr="0048520D" w:rsidRDefault="00E04B8C" w:rsidP="00E04B8C">
      <w:pPr>
        <w:rPr>
          <w:rFonts w:ascii="Calibri Light" w:eastAsia="Calibri" w:hAnsi="Calibri Light" w:cs="Calibri"/>
        </w:rPr>
      </w:pPr>
    </w:p>
    <w:p w:rsidR="00E04B8C" w:rsidRPr="0048520D" w:rsidRDefault="00E04B8C" w:rsidP="00E04B8C">
      <w:pPr>
        <w:rPr>
          <w:rFonts w:ascii="Calibri Light" w:eastAsia="Calibri" w:hAnsi="Calibri Light" w:cs="Calibri"/>
        </w:rPr>
      </w:pPr>
    </w:p>
    <w:p w:rsidR="00E04B8C" w:rsidRPr="0048520D" w:rsidRDefault="00E04B8C" w:rsidP="00E04B8C">
      <w:pPr>
        <w:rPr>
          <w:rFonts w:ascii="Calibri Light" w:eastAsia="Calibri" w:hAnsi="Calibri Light" w:cs="Calibri"/>
        </w:rPr>
      </w:pPr>
    </w:p>
    <w:p w:rsidR="00E04B8C" w:rsidRPr="0048520D" w:rsidRDefault="00E04B8C" w:rsidP="00E04B8C">
      <w:pPr>
        <w:spacing w:before="129"/>
        <w:ind w:left="6096" w:right="-1"/>
        <w:jc w:val="center"/>
        <w:rPr>
          <w:rFonts w:ascii="Calibri Light" w:eastAsia="Calibri" w:hAnsi="Calibri Light" w:cs="Calibri"/>
        </w:rPr>
      </w:pPr>
      <w:r w:rsidRPr="0048520D">
        <w:rPr>
          <w:rFonts w:ascii="Calibri Light" w:eastAsia="Calibri" w:hAnsi="Calibri Light" w:cs="Calibri"/>
          <w:spacing w:val="-2"/>
        </w:rPr>
        <w:t>Ημερομηνία:</w:t>
      </w:r>
    </w:p>
    <w:p w:rsidR="00E04B8C" w:rsidRPr="0048520D" w:rsidRDefault="00E04B8C" w:rsidP="00E04B8C">
      <w:pPr>
        <w:spacing w:before="135"/>
        <w:ind w:left="6096" w:right="-1"/>
        <w:jc w:val="center"/>
        <w:rPr>
          <w:rFonts w:ascii="Calibri Light" w:eastAsia="Calibri" w:hAnsi="Calibri Light" w:cs="Calibri"/>
        </w:rPr>
      </w:pPr>
      <w:r w:rsidRPr="0048520D">
        <w:rPr>
          <w:rFonts w:ascii="Calibri Light" w:eastAsia="Calibri" w:hAnsi="Calibri Light" w:cs="Calibri"/>
        </w:rPr>
        <w:t>Ο</w:t>
      </w:r>
      <w:r w:rsidRPr="0048520D">
        <w:rPr>
          <w:rFonts w:ascii="Calibri Light" w:eastAsia="Calibri" w:hAnsi="Calibri Light" w:cs="Calibri"/>
          <w:spacing w:val="-4"/>
        </w:rPr>
        <w:t xml:space="preserve"> </w:t>
      </w:r>
      <w:r w:rsidRPr="0048520D">
        <w:rPr>
          <w:rFonts w:ascii="Calibri Light" w:eastAsia="Calibri" w:hAnsi="Calibri Light" w:cs="Calibri"/>
        </w:rPr>
        <w:t>Δηλών/</w:t>
      </w:r>
      <w:r w:rsidRPr="0048520D">
        <w:rPr>
          <w:rFonts w:ascii="Calibri Light" w:eastAsia="Calibri" w:hAnsi="Calibri Light" w:cs="Calibri"/>
          <w:spacing w:val="-3"/>
        </w:rPr>
        <w:t xml:space="preserve"> </w:t>
      </w:r>
      <w:r w:rsidRPr="0048520D">
        <w:rPr>
          <w:rFonts w:ascii="Calibri Light" w:eastAsia="Calibri" w:hAnsi="Calibri Light" w:cs="Calibri"/>
          <w:spacing w:val="-2"/>
        </w:rPr>
        <w:t>Εξουσιοδοτών</w:t>
      </w:r>
    </w:p>
    <w:p w:rsidR="00E04B8C" w:rsidRPr="0048520D" w:rsidRDefault="00E04B8C" w:rsidP="00E04B8C">
      <w:pPr>
        <w:ind w:left="6096"/>
        <w:jc w:val="center"/>
        <w:rPr>
          <w:rFonts w:ascii="Calibri Light" w:eastAsia="Calibri" w:hAnsi="Calibri Light" w:cs="Calibri"/>
        </w:rPr>
      </w:pPr>
    </w:p>
    <w:p w:rsidR="00E04B8C" w:rsidRPr="0048520D" w:rsidRDefault="00E04B8C" w:rsidP="00E04B8C">
      <w:pPr>
        <w:ind w:left="6096"/>
        <w:jc w:val="center"/>
        <w:rPr>
          <w:rFonts w:ascii="Calibri Light" w:eastAsia="Calibri" w:hAnsi="Calibri Light" w:cs="Calibri"/>
        </w:rPr>
      </w:pPr>
    </w:p>
    <w:p w:rsidR="00E04B8C" w:rsidRPr="0048520D" w:rsidRDefault="00E04B8C" w:rsidP="00E04B8C">
      <w:pPr>
        <w:spacing w:before="186"/>
        <w:ind w:left="6096" w:right="141"/>
        <w:jc w:val="center"/>
        <w:rPr>
          <w:rFonts w:ascii="Calibri Light" w:eastAsia="Calibri" w:hAnsi="Calibri Light" w:cs="Calibri"/>
        </w:rPr>
      </w:pPr>
      <w:r w:rsidRPr="0048520D">
        <w:rPr>
          <w:rFonts w:ascii="Calibri Light" w:eastAsia="Calibri" w:hAnsi="Calibri Light" w:cs="Calibri"/>
          <w:spacing w:val="-2"/>
        </w:rPr>
        <w:t>(Υπογραφή)</w:t>
      </w:r>
    </w:p>
    <w:p w:rsidR="00E04B8C" w:rsidRDefault="00E04B8C" w:rsidP="00E04B8C">
      <w:pPr>
        <w:rPr>
          <w:rFonts w:ascii="Calibri Light" w:eastAsia="Calibri" w:hAnsi="Calibri Light" w:cs="Calibri"/>
        </w:rPr>
      </w:pPr>
    </w:p>
    <w:p w:rsidR="00E04B8C" w:rsidRPr="0048520D" w:rsidRDefault="00E04B8C" w:rsidP="00E04B8C">
      <w:pPr>
        <w:rPr>
          <w:rFonts w:ascii="Calibri Light" w:eastAsia="Calibri" w:hAnsi="Calibri Light" w:cs="Calibri"/>
        </w:rPr>
      </w:pPr>
    </w:p>
    <w:p w:rsidR="00E04B8C" w:rsidRPr="0048520D" w:rsidRDefault="00E04B8C" w:rsidP="00E04B8C">
      <w:pPr>
        <w:rPr>
          <w:rFonts w:ascii="Calibri Light" w:eastAsia="Calibri" w:hAnsi="Calibri Light" w:cs="Calibri"/>
          <w:u w:val="single"/>
        </w:rPr>
      </w:pPr>
    </w:p>
    <w:p w:rsidR="00E04B8C" w:rsidRPr="00703A79" w:rsidRDefault="00E04B8C" w:rsidP="00E04B8C">
      <w:pPr>
        <w:numPr>
          <w:ilvl w:val="0"/>
          <w:numId w:val="22"/>
        </w:numPr>
        <w:pBdr>
          <w:top w:val="single" w:sz="4" w:space="1" w:color="auto"/>
        </w:pBdr>
        <w:ind w:left="426" w:hanging="284"/>
        <w:jc w:val="both"/>
        <w:rPr>
          <w:rFonts w:ascii="Calibri Light" w:eastAsia="Calibri" w:hAnsi="Calibri Light" w:cs="Calibri"/>
          <w:sz w:val="20"/>
          <w:szCs w:val="20"/>
        </w:rPr>
      </w:pPr>
      <w:r w:rsidRPr="00703A79">
        <w:rPr>
          <w:rFonts w:ascii="Calibri Light" w:eastAsia="Calibri" w:hAnsi="Calibri Light" w:cs="Calibri"/>
          <w:sz w:val="20"/>
          <w:szCs w:val="20"/>
        </w:rPr>
        <w:t>Αναγράφεται από τον ενδιαφερόμενο πολίτη ή Αρχή ή η Υπηρεσία του δημόσιου τομέα, που απευθύνεται η αίτηση.</w:t>
      </w:r>
    </w:p>
    <w:p w:rsidR="00E04B8C" w:rsidRPr="00703A79" w:rsidRDefault="00E04B8C" w:rsidP="00E04B8C">
      <w:pPr>
        <w:numPr>
          <w:ilvl w:val="0"/>
          <w:numId w:val="22"/>
        </w:numPr>
        <w:ind w:left="426" w:hanging="284"/>
        <w:jc w:val="both"/>
        <w:rPr>
          <w:rFonts w:ascii="Calibri Light" w:eastAsia="Calibri" w:hAnsi="Calibri Light" w:cs="Calibri"/>
          <w:sz w:val="20"/>
          <w:szCs w:val="20"/>
        </w:rPr>
      </w:pPr>
      <w:r w:rsidRPr="00703A79">
        <w:rPr>
          <w:rFonts w:ascii="Calibri Light" w:eastAsia="Calibri" w:hAnsi="Calibri Light" w:cs="Calibri"/>
          <w:sz w:val="20"/>
          <w:szCs w:val="20"/>
        </w:rPr>
        <w:t>Αναγράφεται</w:t>
      </w:r>
      <w:r w:rsidRPr="00703A79">
        <w:rPr>
          <w:rFonts w:ascii="Calibri Light" w:eastAsia="Calibri" w:hAnsi="Calibri Light" w:cs="Calibri"/>
          <w:sz w:val="20"/>
          <w:szCs w:val="20"/>
          <w:lang w:val="en-US"/>
        </w:rPr>
        <w:t xml:space="preserve"> </w:t>
      </w:r>
      <w:r w:rsidRPr="00703A79">
        <w:rPr>
          <w:rFonts w:ascii="Calibri Light" w:eastAsia="Calibri" w:hAnsi="Calibri Light" w:cs="Calibri"/>
          <w:sz w:val="20"/>
          <w:szCs w:val="20"/>
        </w:rPr>
        <w:t>ολογράφως.</w:t>
      </w:r>
    </w:p>
    <w:p w:rsidR="00E04B8C" w:rsidRPr="00703A79" w:rsidRDefault="00E04B8C" w:rsidP="00E04B8C">
      <w:pPr>
        <w:numPr>
          <w:ilvl w:val="0"/>
          <w:numId w:val="22"/>
        </w:numPr>
        <w:ind w:left="426" w:hanging="284"/>
        <w:jc w:val="both"/>
        <w:rPr>
          <w:rFonts w:ascii="Calibri Light" w:eastAsia="Calibri" w:hAnsi="Calibri Light" w:cs="Calibri"/>
          <w:sz w:val="20"/>
          <w:szCs w:val="20"/>
        </w:rPr>
      </w:pPr>
      <w:r w:rsidRPr="00703A79">
        <w:rPr>
          <w:rFonts w:ascii="Calibri Light" w:eastAsia="Calibri" w:hAnsi="Calibri Light" w:cs="Calibri"/>
          <w:sz w:val="20"/>
          <w:szCs w:val="20"/>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10ετών.</w:t>
      </w:r>
    </w:p>
    <w:p w:rsidR="00E04B8C" w:rsidRPr="00703A79" w:rsidRDefault="00E04B8C" w:rsidP="00E04B8C">
      <w:pPr>
        <w:numPr>
          <w:ilvl w:val="0"/>
          <w:numId w:val="22"/>
        </w:numPr>
        <w:ind w:left="426" w:hanging="284"/>
        <w:jc w:val="both"/>
        <w:rPr>
          <w:rFonts w:ascii="Calibri Light" w:eastAsia="Calibri" w:hAnsi="Calibri Light" w:cs="Calibri"/>
          <w:sz w:val="20"/>
          <w:szCs w:val="20"/>
        </w:rPr>
      </w:pPr>
      <w:r w:rsidRPr="00703A79">
        <w:rPr>
          <w:rFonts w:ascii="Calibri Light" w:eastAsia="Calibri" w:hAnsi="Calibri Light" w:cs="Calibri"/>
          <w:sz w:val="20"/>
          <w:szCs w:val="20"/>
        </w:rPr>
        <w:t>Σε περίπτωση ανεπάρκειας χώρου η δήλωση συνεχίζεται στην πίσω όψη της και υπογράφεται από τον δηλούντα ή την δηλούσα.</w:t>
      </w:r>
    </w:p>
    <w:p w:rsidR="00E04B8C" w:rsidRPr="00443D68" w:rsidRDefault="00E04B8C" w:rsidP="00E04B8C">
      <w:pPr>
        <w:pStyle w:val="a3"/>
        <w:ind w:left="0"/>
        <w:jc w:val="center"/>
        <w:rPr>
          <w:rFonts w:ascii="Calibri Light" w:hAnsi="Calibri Light" w:cs="Arial"/>
          <w:b/>
        </w:rPr>
      </w:pPr>
    </w:p>
    <w:sectPr w:rsidR="00E04B8C" w:rsidRPr="00443D68" w:rsidSect="00F26433">
      <w:footerReference w:type="default" r:id="rId9"/>
      <w:pgSz w:w="11910" w:h="16840"/>
      <w:pgMar w:top="860" w:right="1180" w:bottom="1140" w:left="720" w:header="0" w:footer="9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795" w:rsidRDefault="00991795" w:rsidP="00F26433">
      <w:r>
        <w:separator/>
      </w:r>
    </w:p>
  </w:endnote>
  <w:endnote w:type="continuationSeparator" w:id="0">
    <w:p w:rsidR="00991795" w:rsidRDefault="00991795" w:rsidP="00F2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Cambria">
    <w:altName w:val="DejaVu Sans"/>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font316">
    <w:altName w:val="Times New Roman"/>
    <w:charset w:val="A1"/>
    <w:family w:val="auto"/>
    <w:pitch w:val="variable"/>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3" w:usb2="00000000" w:usb3="00000000" w:csb0="0000009F" w:csb1="00000000"/>
  </w:font>
  <w:font w:name="Comic Sans MS">
    <w:panose1 w:val="030F0702030302020204"/>
    <w:charset w:val="A1"/>
    <w:family w:val="script"/>
    <w:pitch w:val="variable"/>
    <w:sig w:usb0="00000287" w:usb1="40000013" w:usb2="00000000" w:usb3="00000000" w:csb0="0000009F" w:csb1="00000000"/>
  </w:font>
  <w:font w:name="Calibri-Italic">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color w:val="246172"/>
      </w:rPr>
      <w:id w:val="-1629621300"/>
      <w:docPartObj>
        <w:docPartGallery w:val="Page Numbers (Bottom of Page)"/>
        <w:docPartUnique/>
      </w:docPartObj>
    </w:sdtPr>
    <w:sdtEndPr>
      <w:rPr>
        <w:color w:val="auto"/>
      </w:rPr>
    </w:sdtEndPr>
    <w:sdtContent>
      <w:sdt>
        <w:sdtPr>
          <w:rPr>
            <w:rFonts w:ascii="Calibri Light" w:hAnsi="Calibri Light"/>
            <w:color w:val="246172"/>
          </w:rPr>
          <w:id w:val="1210684583"/>
          <w:docPartObj>
            <w:docPartGallery w:val="Page Numbers (Top of Page)"/>
            <w:docPartUnique/>
          </w:docPartObj>
        </w:sdtPr>
        <w:sdtEndPr>
          <w:rPr>
            <w:color w:val="auto"/>
          </w:rPr>
        </w:sdtEndPr>
        <w:sdtContent>
          <w:p w:rsidR="00E04B8C" w:rsidRDefault="00E04B8C" w:rsidP="00BB6D92">
            <w:pPr>
              <w:pStyle w:val="aa"/>
              <w:rPr>
                <w:rFonts w:ascii="Calibri Light" w:hAnsi="Calibri Light"/>
                <w:color w:val="246172"/>
                <w:lang w:val="en-US"/>
              </w:rPr>
            </w:pPr>
          </w:p>
          <w:p w:rsidR="00E04B8C" w:rsidRPr="00494EEF" w:rsidRDefault="00E04B8C" w:rsidP="00BB6D92">
            <w:pPr>
              <w:pStyle w:val="aa"/>
              <w:pBdr>
                <w:top w:val="dashDotStroked" w:sz="24" w:space="1" w:color="246172"/>
              </w:pBdr>
              <w:rPr>
                <w:rFonts w:ascii="Calibri Light" w:hAnsi="Calibri Light"/>
                <w:color w:val="246172"/>
                <w:sz w:val="18"/>
                <w:szCs w:val="18"/>
              </w:rPr>
            </w:pPr>
            <w:r w:rsidRPr="00494EEF">
              <w:rPr>
                <w:rFonts w:ascii="Calibri-Italic" w:eastAsiaTheme="minorHAnsi" w:hAnsi="Calibri-Italic" w:cs="Calibri-Italic"/>
                <w:i/>
                <w:iCs/>
                <w:color w:val="246172"/>
                <w:sz w:val="18"/>
                <w:szCs w:val="18"/>
              </w:rPr>
              <w:t xml:space="preserve">ΠΡΟΣΚΛΗΣΗ ΑΠΕΥΘΕΙΑΣ ΑΝΑΘΕΣΗΣ </w:t>
            </w:r>
            <w:r>
              <w:rPr>
                <w:rFonts w:ascii="Calibri-Italic" w:eastAsiaTheme="minorHAnsi" w:hAnsi="Calibri-Italic" w:cs="Calibri-Italic"/>
                <w:i/>
                <w:iCs/>
                <w:color w:val="246172"/>
                <w:sz w:val="18"/>
                <w:szCs w:val="18"/>
              </w:rPr>
              <w:t>ΥΠΗΡΕΣΙΩΝ</w:t>
            </w:r>
            <w:r w:rsidRPr="00703A79">
              <w:rPr>
                <w:rFonts w:ascii="Calibri-Italic" w:eastAsiaTheme="minorHAnsi" w:hAnsi="Calibri-Italic" w:cs="Calibri-Italic"/>
                <w:i/>
                <w:iCs/>
                <w:color w:val="246172"/>
                <w:sz w:val="18"/>
                <w:szCs w:val="18"/>
              </w:rPr>
              <w:t xml:space="preserve"> </w:t>
            </w:r>
            <w:r w:rsidRPr="00E04B8C">
              <w:rPr>
                <w:rFonts w:ascii="Calibri-Italic" w:eastAsiaTheme="minorHAnsi" w:hAnsi="Calibri-Italic" w:cs="Calibri-Italic"/>
                <w:i/>
                <w:iCs/>
                <w:color w:val="246172"/>
                <w:sz w:val="18"/>
                <w:szCs w:val="18"/>
              </w:rPr>
              <w:t>διοικητικού – διαχειριστικού – λογιστικού/οικονομικού ελέγχου στο Κέντρο Κοινωνι</w:t>
            </w:r>
            <w:r>
              <w:rPr>
                <w:rFonts w:ascii="Calibri-Italic" w:eastAsiaTheme="minorHAnsi" w:hAnsi="Calibri-Italic" w:cs="Calibri-Italic"/>
                <w:i/>
                <w:iCs/>
                <w:color w:val="246172"/>
                <w:sz w:val="18"/>
                <w:szCs w:val="18"/>
              </w:rPr>
              <w:t>κής Πρόνοιας Περιφέρειας Κρήτης.</w:t>
            </w:r>
          </w:p>
          <w:p w:rsidR="00E04B8C" w:rsidRPr="00494EEF" w:rsidRDefault="00E04B8C" w:rsidP="00BB6D92">
            <w:pPr>
              <w:pStyle w:val="aa"/>
              <w:tabs>
                <w:tab w:val="left" w:pos="2385"/>
                <w:tab w:val="right" w:pos="10064"/>
              </w:tabs>
              <w:rPr>
                <w:rFonts w:ascii="Calibri Light" w:hAnsi="Calibri Light"/>
              </w:rP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Pr="00247BFB">
              <w:rPr>
                <w:rFonts w:ascii="Calibri Light" w:hAnsi="Calibri Light"/>
              </w:rPr>
              <w:t xml:space="preserve">Σελίδα </w:t>
            </w:r>
            <w:r w:rsidRPr="00247BFB">
              <w:rPr>
                <w:rFonts w:ascii="Calibri Light" w:hAnsi="Calibri Light"/>
                <w:b/>
                <w:bCs/>
              </w:rPr>
              <w:fldChar w:fldCharType="begin"/>
            </w:r>
            <w:r w:rsidRPr="00247BFB">
              <w:rPr>
                <w:rFonts w:ascii="Calibri Light" w:hAnsi="Calibri Light"/>
                <w:b/>
                <w:bCs/>
              </w:rPr>
              <w:instrText>PAGE</w:instrText>
            </w:r>
            <w:r w:rsidRPr="00247BFB">
              <w:rPr>
                <w:rFonts w:ascii="Calibri Light" w:hAnsi="Calibri Light"/>
                <w:b/>
                <w:bCs/>
              </w:rPr>
              <w:fldChar w:fldCharType="separate"/>
            </w:r>
            <w:r w:rsidR="00BA6720">
              <w:rPr>
                <w:rFonts w:ascii="Calibri Light" w:hAnsi="Calibri Light"/>
                <w:b/>
                <w:bCs/>
                <w:noProof/>
              </w:rPr>
              <w:t>1</w:t>
            </w:r>
            <w:r w:rsidRPr="00247BFB">
              <w:rPr>
                <w:rFonts w:ascii="Calibri Light" w:hAnsi="Calibri Light"/>
                <w:b/>
                <w:bCs/>
              </w:rPr>
              <w:fldChar w:fldCharType="end"/>
            </w:r>
            <w:r w:rsidRPr="00247BFB">
              <w:rPr>
                <w:rFonts w:ascii="Calibri Light" w:hAnsi="Calibri Light"/>
              </w:rPr>
              <w:t xml:space="preserve"> από </w:t>
            </w:r>
            <w:r w:rsidRPr="00247BFB">
              <w:rPr>
                <w:rFonts w:ascii="Calibri Light" w:hAnsi="Calibri Light"/>
                <w:b/>
                <w:bCs/>
              </w:rPr>
              <w:fldChar w:fldCharType="begin"/>
            </w:r>
            <w:r w:rsidRPr="00247BFB">
              <w:rPr>
                <w:rFonts w:ascii="Calibri Light" w:hAnsi="Calibri Light"/>
                <w:b/>
                <w:bCs/>
              </w:rPr>
              <w:instrText>NUMPAGES</w:instrText>
            </w:r>
            <w:r w:rsidRPr="00247BFB">
              <w:rPr>
                <w:rFonts w:ascii="Calibri Light" w:hAnsi="Calibri Light"/>
                <w:b/>
                <w:bCs/>
              </w:rPr>
              <w:fldChar w:fldCharType="separate"/>
            </w:r>
            <w:r w:rsidR="00BA6720">
              <w:rPr>
                <w:rFonts w:ascii="Calibri Light" w:hAnsi="Calibri Light"/>
                <w:b/>
                <w:bCs/>
                <w:noProof/>
              </w:rPr>
              <w:t>3</w:t>
            </w:r>
            <w:r w:rsidRPr="00247BFB">
              <w:rPr>
                <w:rFonts w:ascii="Calibri Light" w:hAnsi="Calibri Light"/>
                <w:b/>
                <w:bCs/>
              </w:rPr>
              <w:fldChar w:fldCharType="end"/>
            </w:r>
          </w:p>
        </w:sdtContent>
      </w:sdt>
    </w:sdtContent>
  </w:sdt>
  <w:p w:rsidR="00E04B8C" w:rsidRDefault="00E04B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4273"/>
      <w:docPartObj>
        <w:docPartGallery w:val="Page Numbers (Bottom of Page)"/>
        <w:docPartUnique/>
      </w:docPartObj>
    </w:sdtPr>
    <w:sdtEndPr/>
    <w:sdtContent>
      <w:p w:rsidR="00407F78" w:rsidRDefault="00407F78">
        <w:pPr>
          <w:pStyle w:val="aa"/>
          <w:jc w:val="right"/>
        </w:pPr>
        <w:r>
          <w:rPr>
            <w:noProof/>
          </w:rPr>
          <w:fldChar w:fldCharType="begin"/>
        </w:r>
        <w:r>
          <w:rPr>
            <w:noProof/>
          </w:rPr>
          <w:instrText xml:space="preserve"> PAGE   \* MERGEFORMAT </w:instrText>
        </w:r>
        <w:r>
          <w:rPr>
            <w:noProof/>
          </w:rPr>
          <w:fldChar w:fldCharType="separate"/>
        </w:r>
        <w:r w:rsidR="00BA6720">
          <w:rPr>
            <w:noProof/>
          </w:rPr>
          <w:t>3</w:t>
        </w:r>
        <w:r>
          <w:rPr>
            <w:noProof/>
          </w:rPr>
          <w:fldChar w:fldCharType="end"/>
        </w:r>
      </w:p>
    </w:sdtContent>
  </w:sdt>
  <w:p w:rsidR="00407F78" w:rsidRDefault="00407F78">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795" w:rsidRDefault="00991795" w:rsidP="00F26433">
      <w:r>
        <w:separator/>
      </w:r>
    </w:p>
  </w:footnote>
  <w:footnote w:type="continuationSeparator" w:id="0">
    <w:p w:rsidR="00991795" w:rsidRDefault="00991795" w:rsidP="00F26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6" w15:restartNumberingAfterBreak="0">
    <w:nsid w:val="05D31CAC"/>
    <w:multiLevelType w:val="hybridMultilevel"/>
    <w:tmpl w:val="5C14E06C"/>
    <w:lvl w:ilvl="0" w:tplc="DF4E75C4">
      <w:numFmt w:val="bullet"/>
      <w:lvlText w:val=""/>
      <w:lvlJc w:val="left"/>
      <w:pPr>
        <w:ind w:left="812" w:hanging="360"/>
      </w:pPr>
      <w:rPr>
        <w:rFonts w:ascii="Symbol" w:eastAsia="Symbol" w:hAnsi="Symbol" w:cs="Symbol" w:hint="default"/>
        <w:b w:val="0"/>
        <w:bCs w:val="0"/>
        <w:i w:val="0"/>
        <w:iCs w:val="0"/>
        <w:w w:val="100"/>
        <w:sz w:val="22"/>
        <w:szCs w:val="22"/>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DD60C8A"/>
    <w:multiLevelType w:val="hybridMultilevel"/>
    <w:tmpl w:val="916EBE50"/>
    <w:lvl w:ilvl="0" w:tplc="9E2C8AD2">
      <w:start w:val="1"/>
      <w:numFmt w:val="decimal"/>
      <w:lvlText w:val="(%1)"/>
      <w:lvlJc w:val="left"/>
      <w:pPr>
        <w:ind w:left="786" w:hanging="183"/>
      </w:pPr>
      <w:rPr>
        <w:rFonts w:hint="default"/>
        <w:spacing w:val="-6"/>
        <w:w w:val="99"/>
        <w:lang w:val="el-GR" w:eastAsia="en-US" w:bidi="ar-SA"/>
      </w:rPr>
    </w:lvl>
    <w:lvl w:ilvl="1" w:tplc="44DC2498">
      <w:numFmt w:val="bullet"/>
      <w:lvlText w:val="•"/>
      <w:lvlJc w:val="left"/>
      <w:pPr>
        <w:ind w:left="1774" w:hanging="183"/>
      </w:pPr>
      <w:rPr>
        <w:rFonts w:hint="default"/>
        <w:lang w:val="el-GR" w:eastAsia="en-US" w:bidi="ar-SA"/>
      </w:rPr>
    </w:lvl>
    <w:lvl w:ilvl="2" w:tplc="5C4686C2">
      <w:numFmt w:val="bullet"/>
      <w:lvlText w:val="•"/>
      <w:lvlJc w:val="left"/>
      <w:pPr>
        <w:ind w:left="2768" w:hanging="183"/>
      </w:pPr>
      <w:rPr>
        <w:rFonts w:hint="default"/>
        <w:lang w:val="el-GR" w:eastAsia="en-US" w:bidi="ar-SA"/>
      </w:rPr>
    </w:lvl>
    <w:lvl w:ilvl="3" w:tplc="3724DFC4">
      <w:numFmt w:val="bullet"/>
      <w:lvlText w:val="•"/>
      <w:lvlJc w:val="left"/>
      <w:pPr>
        <w:ind w:left="3762" w:hanging="183"/>
      </w:pPr>
      <w:rPr>
        <w:rFonts w:hint="default"/>
        <w:lang w:val="el-GR" w:eastAsia="en-US" w:bidi="ar-SA"/>
      </w:rPr>
    </w:lvl>
    <w:lvl w:ilvl="4" w:tplc="24DC62B6">
      <w:numFmt w:val="bullet"/>
      <w:lvlText w:val="•"/>
      <w:lvlJc w:val="left"/>
      <w:pPr>
        <w:ind w:left="4756" w:hanging="183"/>
      </w:pPr>
      <w:rPr>
        <w:rFonts w:hint="default"/>
        <w:lang w:val="el-GR" w:eastAsia="en-US" w:bidi="ar-SA"/>
      </w:rPr>
    </w:lvl>
    <w:lvl w:ilvl="5" w:tplc="4F747270">
      <w:numFmt w:val="bullet"/>
      <w:lvlText w:val="•"/>
      <w:lvlJc w:val="left"/>
      <w:pPr>
        <w:ind w:left="5750" w:hanging="183"/>
      </w:pPr>
      <w:rPr>
        <w:rFonts w:hint="default"/>
        <w:lang w:val="el-GR" w:eastAsia="en-US" w:bidi="ar-SA"/>
      </w:rPr>
    </w:lvl>
    <w:lvl w:ilvl="6" w:tplc="8C6A40C8">
      <w:numFmt w:val="bullet"/>
      <w:lvlText w:val="•"/>
      <w:lvlJc w:val="left"/>
      <w:pPr>
        <w:ind w:left="6744" w:hanging="183"/>
      </w:pPr>
      <w:rPr>
        <w:rFonts w:hint="default"/>
        <w:lang w:val="el-GR" w:eastAsia="en-US" w:bidi="ar-SA"/>
      </w:rPr>
    </w:lvl>
    <w:lvl w:ilvl="7" w:tplc="9402BF4E">
      <w:numFmt w:val="bullet"/>
      <w:lvlText w:val="•"/>
      <w:lvlJc w:val="left"/>
      <w:pPr>
        <w:ind w:left="7738" w:hanging="183"/>
      </w:pPr>
      <w:rPr>
        <w:rFonts w:hint="default"/>
        <w:lang w:val="el-GR" w:eastAsia="en-US" w:bidi="ar-SA"/>
      </w:rPr>
    </w:lvl>
    <w:lvl w:ilvl="8" w:tplc="A7F26B0E">
      <w:numFmt w:val="bullet"/>
      <w:lvlText w:val="•"/>
      <w:lvlJc w:val="left"/>
      <w:pPr>
        <w:ind w:left="8732" w:hanging="183"/>
      </w:pPr>
      <w:rPr>
        <w:rFonts w:hint="default"/>
        <w:lang w:val="el-GR" w:eastAsia="en-US" w:bidi="ar-SA"/>
      </w:rPr>
    </w:lvl>
  </w:abstractNum>
  <w:abstractNum w:abstractNumId="8" w15:restartNumberingAfterBreak="0">
    <w:nsid w:val="10FC43B0"/>
    <w:multiLevelType w:val="hybridMultilevel"/>
    <w:tmpl w:val="FAEE097C"/>
    <w:lvl w:ilvl="0" w:tplc="3C9CB460">
      <w:start w:val="1"/>
      <w:numFmt w:val="decimal"/>
      <w:lvlText w:val="%1."/>
      <w:lvlJc w:val="left"/>
      <w:pPr>
        <w:ind w:left="744" w:hanging="217"/>
      </w:pPr>
      <w:rPr>
        <w:rFonts w:ascii="Cambria" w:eastAsia="Cambria" w:hAnsi="Cambria" w:cs="Cambria" w:hint="default"/>
        <w:b w:val="0"/>
        <w:bCs w:val="0"/>
        <w:i w:val="0"/>
        <w:iCs w:val="0"/>
        <w:w w:val="100"/>
        <w:sz w:val="22"/>
        <w:szCs w:val="22"/>
        <w:lang w:val="el-GR" w:eastAsia="en-US" w:bidi="ar-SA"/>
      </w:rPr>
    </w:lvl>
    <w:lvl w:ilvl="1" w:tplc="5442FE38">
      <w:numFmt w:val="bullet"/>
      <w:lvlText w:val="•"/>
      <w:lvlJc w:val="left"/>
      <w:pPr>
        <w:ind w:left="1666" w:hanging="217"/>
      </w:pPr>
      <w:rPr>
        <w:rFonts w:hint="default"/>
        <w:lang w:val="el-GR" w:eastAsia="en-US" w:bidi="ar-SA"/>
      </w:rPr>
    </w:lvl>
    <w:lvl w:ilvl="2" w:tplc="4A586EFA">
      <w:numFmt w:val="bullet"/>
      <w:lvlText w:val="•"/>
      <w:lvlJc w:val="left"/>
      <w:pPr>
        <w:ind w:left="2593" w:hanging="217"/>
      </w:pPr>
      <w:rPr>
        <w:rFonts w:hint="default"/>
        <w:lang w:val="el-GR" w:eastAsia="en-US" w:bidi="ar-SA"/>
      </w:rPr>
    </w:lvl>
    <w:lvl w:ilvl="3" w:tplc="0C209A4C">
      <w:numFmt w:val="bullet"/>
      <w:lvlText w:val="•"/>
      <w:lvlJc w:val="left"/>
      <w:pPr>
        <w:ind w:left="3519" w:hanging="217"/>
      </w:pPr>
      <w:rPr>
        <w:rFonts w:hint="default"/>
        <w:lang w:val="el-GR" w:eastAsia="en-US" w:bidi="ar-SA"/>
      </w:rPr>
    </w:lvl>
    <w:lvl w:ilvl="4" w:tplc="BB72B8E2">
      <w:numFmt w:val="bullet"/>
      <w:lvlText w:val="•"/>
      <w:lvlJc w:val="left"/>
      <w:pPr>
        <w:ind w:left="4446" w:hanging="217"/>
      </w:pPr>
      <w:rPr>
        <w:rFonts w:hint="default"/>
        <w:lang w:val="el-GR" w:eastAsia="en-US" w:bidi="ar-SA"/>
      </w:rPr>
    </w:lvl>
    <w:lvl w:ilvl="5" w:tplc="50FC4C80">
      <w:numFmt w:val="bullet"/>
      <w:lvlText w:val="•"/>
      <w:lvlJc w:val="left"/>
      <w:pPr>
        <w:ind w:left="5373" w:hanging="217"/>
      </w:pPr>
      <w:rPr>
        <w:rFonts w:hint="default"/>
        <w:lang w:val="el-GR" w:eastAsia="en-US" w:bidi="ar-SA"/>
      </w:rPr>
    </w:lvl>
    <w:lvl w:ilvl="6" w:tplc="4536A9B4">
      <w:numFmt w:val="bullet"/>
      <w:lvlText w:val="•"/>
      <w:lvlJc w:val="left"/>
      <w:pPr>
        <w:ind w:left="6299" w:hanging="217"/>
      </w:pPr>
      <w:rPr>
        <w:rFonts w:hint="default"/>
        <w:lang w:val="el-GR" w:eastAsia="en-US" w:bidi="ar-SA"/>
      </w:rPr>
    </w:lvl>
    <w:lvl w:ilvl="7" w:tplc="E9A635B2">
      <w:numFmt w:val="bullet"/>
      <w:lvlText w:val="•"/>
      <w:lvlJc w:val="left"/>
      <w:pPr>
        <w:ind w:left="7226" w:hanging="217"/>
      </w:pPr>
      <w:rPr>
        <w:rFonts w:hint="default"/>
        <w:lang w:val="el-GR" w:eastAsia="en-US" w:bidi="ar-SA"/>
      </w:rPr>
    </w:lvl>
    <w:lvl w:ilvl="8" w:tplc="7B0E6930">
      <w:numFmt w:val="bullet"/>
      <w:lvlText w:val="•"/>
      <w:lvlJc w:val="left"/>
      <w:pPr>
        <w:ind w:left="8153" w:hanging="217"/>
      </w:pPr>
      <w:rPr>
        <w:rFonts w:hint="default"/>
        <w:lang w:val="el-GR" w:eastAsia="en-US" w:bidi="ar-SA"/>
      </w:rPr>
    </w:lvl>
  </w:abstractNum>
  <w:abstractNum w:abstractNumId="9" w15:restartNumberingAfterBreak="0">
    <w:nsid w:val="17AD7A8B"/>
    <w:multiLevelType w:val="hybridMultilevel"/>
    <w:tmpl w:val="226E49D4"/>
    <w:lvl w:ilvl="0" w:tplc="A8124AF0">
      <w:numFmt w:val="bullet"/>
      <w:lvlText w:val=""/>
      <w:lvlJc w:val="left"/>
      <w:pPr>
        <w:ind w:left="720" w:hanging="360"/>
      </w:pPr>
      <w:rPr>
        <w:rFonts w:ascii="Wingdings" w:eastAsia="Wingdings" w:hAnsi="Wingdings" w:cs="Wingdings" w:hint="default"/>
        <w:b w:val="0"/>
        <w:bCs w:val="0"/>
        <w:i w:val="0"/>
        <w:iCs w:val="0"/>
        <w:w w:val="100"/>
        <w:sz w:val="22"/>
        <w:szCs w:val="22"/>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3466D31"/>
    <w:multiLevelType w:val="hybridMultilevel"/>
    <w:tmpl w:val="6FB635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73C6132"/>
    <w:multiLevelType w:val="hybridMultilevel"/>
    <w:tmpl w:val="2B907AAE"/>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79942C0"/>
    <w:multiLevelType w:val="hybridMultilevel"/>
    <w:tmpl w:val="9CDAC452"/>
    <w:lvl w:ilvl="0" w:tplc="08E0C3E2">
      <w:start w:val="1"/>
      <w:numFmt w:val="decimal"/>
      <w:lvlText w:val="%1."/>
      <w:lvlJc w:val="left"/>
      <w:pPr>
        <w:ind w:left="1287" w:hanging="360"/>
      </w:pPr>
      <w:rPr>
        <w:rFonts w:ascii="Calibri Light" w:eastAsia="Calibri" w:hAnsi="Calibri Light" w:cs="Calibri" w:hint="default"/>
        <w:w w:val="100"/>
        <w:sz w:val="24"/>
        <w:szCs w:val="24"/>
        <w:lang w:val="el-GR" w:eastAsia="en-US" w:bidi="ar-SA"/>
      </w:rPr>
    </w:lvl>
    <w:lvl w:ilvl="1" w:tplc="F9640C28">
      <w:numFmt w:val="bullet"/>
      <w:lvlText w:val="•"/>
      <w:lvlJc w:val="left"/>
      <w:pPr>
        <w:ind w:left="2172" w:hanging="360"/>
      </w:pPr>
      <w:rPr>
        <w:rFonts w:hint="default"/>
        <w:lang w:val="el-GR" w:eastAsia="en-US" w:bidi="ar-SA"/>
      </w:rPr>
    </w:lvl>
    <w:lvl w:ilvl="2" w:tplc="D736E6B8">
      <w:numFmt w:val="bullet"/>
      <w:lvlText w:val="•"/>
      <w:lvlJc w:val="left"/>
      <w:pPr>
        <w:ind w:left="3065" w:hanging="360"/>
      </w:pPr>
      <w:rPr>
        <w:rFonts w:hint="default"/>
        <w:lang w:val="el-GR" w:eastAsia="en-US" w:bidi="ar-SA"/>
      </w:rPr>
    </w:lvl>
    <w:lvl w:ilvl="3" w:tplc="AE243E74">
      <w:numFmt w:val="bullet"/>
      <w:lvlText w:val="•"/>
      <w:lvlJc w:val="left"/>
      <w:pPr>
        <w:ind w:left="3957" w:hanging="360"/>
      </w:pPr>
      <w:rPr>
        <w:rFonts w:hint="default"/>
        <w:lang w:val="el-GR" w:eastAsia="en-US" w:bidi="ar-SA"/>
      </w:rPr>
    </w:lvl>
    <w:lvl w:ilvl="4" w:tplc="5D3E7F42">
      <w:numFmt w:val="bullet"/>
      <w:lvlText w:val="•"/>
      <w:lvlJc w:val="left"/>
      <w:pPr>
        <w:ind w:left="4850" w:hanging="360"/>
      </w:pPr>
      <w:rPr>
        <w:rFonts w:hint="default"/>
        <w:lang w:val="el-GR" w:eastAsia="en-US" w:bidi="ar-SA"/>
      </w:rPr>
    </w:lvl>
    <w:lvl w:ilvl="5" w:tplc="6B7E5F46">
      <w:numFmt w:val="bullet"/>
      <w:lvlText w:val="•"/>
      <w:lvlJc w:val="left"/>
      <w:pPr>
        <w:ind w:left="5742" w:hanging="360"/>
      </w:pPr>
      <w:rPr>
        <w:rFonts w:hint="default"/>
        <w:lang w:val="el-GR" w:eastAsia="en-US" w:bidi="ar-SA"/>
      </w:rPr>
    </w:lvl>
    <w:lvl w:ilvl="6" w:tplc="5CFA5430">
      <w:numFmt w:val="bullet"/>
      <w:lvlText w:val="•"/>
      <w:lvlJc w:val="left"/>
      <w:pPr>
        <w:ind w:left="6635" w:hanging="360"/>
      </w:pPr>
      <w:rPr>
        <w:rFonts w:hint="default"/>
        <w:lang w:val="el-GR" w:eastAsia="en-US" w:bidi="ar-SA"/>
      </w:rPr>
    </w:lvl>
    <w:lvl w:ilvl="7" w:tplc="2780E504">
      <w:numFmt w:val="bullet"/>
      <w:lvlText w:val="•"/>
      <w:lvlJc w:val="left"/>
      <w:pPr>
        <w:ind w:left="7527" w:hanging="360"/>
      </w:pPr>
      <w:rPr>
        <w:rFonts w:hint="default"/>
        <w:lang w:val="el-GR" w:eastAsia="en-US" w:bidi="ar-SA"/>
      </w:rPr>
    </w:lvl>
    <w:lvl w:ilvl="8" w:tplc="77A434CA">
      <w:numFmt w:val="bullet"/>
      <w:lvlText w:val="•"/>
      <w:lvlJc w:val="left"/>
      <w:pPr>
        <w:ind w:left="8420" w:hanging="360"/>
      </w:pPr>
      <w:rPr>
        <w:rFonts w:hint="default"/>
        <w:lang w:val="el-GR" w:eastAsia="en-US" w:bidi="ar-SA"/>
      </w:rPr>
    </w:lvl>
  </w:abstractNum>
  <w:abstractNum w:abstractNumId="13" w15:restartNumberingAfterBreak="0">
    <w:nsid w:val="2A4A0601"/>
    <w:multiLevelType w:val="hybridMultilevel"/>
    <w:tmpl w:val="F926B84C"/>
    <w:lvl w:ilvl="0" w:tplc="DF4E75C4">
      <w:numFmt w:val="bullet"/>
      <w:lvlText w:val=""/>
      <w:lvlJc w:val="left"/>
      <w:pPr>
        <w:ind w:left="812" w:hanging="360"/>
      </w:pPr>
      <w:rPr>
        <w:rFonts w:ascii="Symbol" w:eastAsia="Symbol" w:hAnsi="Symbol" w:cs="Symbol" w:hint="default"/>
        <w:b w:val="0"/>
        <w:bCs w:val="0"/>
        <w:i w:val="0"/>
        <w:iCs w:val="0"/>
        <w:w w:val="100"/>
        <w:sz w:val="22"/>
        <w:szCs w:val="22"/>
        <w:lang w:val="el-GR" w:eastAsia="en-US" w:bidi="ar-SA"/>
      </w:rPr>
    </w:lvl>
    <w:lvl w:ilvl="1" w:tplc="4B86E6DC">
      <w:numFmt w:val="bullet"/>
      <w:lvlText w:val="•"/>
      <w:lvlJc w:val="left"/>
      <w:pPr>
        <w:ind w:left="1866" w:hanging="360"/>
      </w:pPr>
      <w:rPr>
        <w:rFonts w:hint="default"/>
        <w:lang w:val="el-GR" w:eastAsia="en-US" w:bidi="ar-SA"/>
      </w:rPr>
    </w:lvl>
    <w:lvl w:ilvl="2" w:tplc="0BB80FD0">
      <w:numFmt w:val="bullet"/>
      <w:lvlText w:val="•"/>
      <w:lvlJc w:val="left"/>
      <w:pPr>
        <w:ind w:left="2912" w:hanging="360"/>
      </w:pPr>
      <w:rPr>
        <w:rFonts w:hint="default"/>
        <w:lang w:val="el-GR" w:eastAsia="en-US" w:bidi="ar-SA"/>
      </w:rPr>
    </w:lvl>
    <w:lvl w:ilvl="3" w:tplc="1744096E">
      <w:numFmt w:val="bullet"/>
      <w:lvlText w:val="•"/>
      <w:lvlJc w:val="left"/>
      <w:pPr>
        <w:ind w:left="3958" w:hanging="360"/>
      </w:pPr>
      <w:rPr>
        <w:rFonts w:hint="default"/>
        <w:lang w:val="el-GR" w:eastAsia="en-US" w:bidi="ar-SA"/>
      </w:rPr>
    </w:lvl>
    <w:lvl w:ilvl="4" w:tplc="31DE63BE">
      <w:numFmt w:val="bullet"/>
      <w:lvlText w:val="•"/>
      <w:lvlJc w:val="left"/>
      <w:pPr>
        <w:ind w:left="5004" w:hanging="360"/>
      </w:pPr>
      <w:rPr>
        <w:rFonts w:hint="default"/>
        <w:lang w:val="el-GR" w:eastAsia="en-US" w:bidi="ar-SA"/>
      </w:rPr>
    </w:lvl>
    <w:lvl w:ilvl="5" w:tplc="F6024672">
      <w:numFmt w:val="bullet"/>
      <w:lvlText w:val="•"/>
      <w:lvlJc w:val="left"/>
      <w:pPr>
        <w:ind w:left="6050" w:hanging="360"/>
      </w:pPr>
      <w:rPr>
        <w:rFonts w:hint="default"/>
        <w:lang w:val="el-GR" w:eastAsia="en-US" w:bidi="ar-SA"/>
      </w:rPr>
    </w:lvl>
    <w:lvl w:ilvl="6" w:tplc="D82EFE60">
      <w:numFmt w:val="bullet"/>
      <w:lvlText w:val="•"/>
      <w:lvlJc w:val="left"/>
      <w:pPr>
        <w:ind w:left="7096" w:hanging="360"/>
      </w:pPr>
      <w:rPr>
        <w:rFonts w:hint="default"/>
        <w:lang w:val="el-GR" w:eastAsia="en-US" w:bidi="ar-SA"/>
      </w:rPr>
    </w:lvl>
    <w:lvl w:ilvl="7" w:tplc="5E706758">
      <w:numFmt w:val="bullet"/>
      <w:lvlText w:val="•"/>
      <w:lvlJc w:val="left"/>
      <w:pPr>
        <w:ind w:left="8142" w:hanging="360"/>
      </w:pPr>
      <w:rPr>
        <w:rFonts w:hint="default"/>
        <w:lang w:val="el-GR" w:eastAsia="en-US" w:bidi="ar-SA"/>
      </w:rPr>
    </w:lvl>
    <w:lvl w:ilvl="8" w:tplc="1DF8F314">
      <w:numFmt w:val="bullet"/>
      <w:lvlText w:val="•"/>
      <w:lvlJc w:val="left"/>
      <w:pPr>
        <w:ind w:left="9188" w:hanging="360"/>
      </w:pPr>
      <w:rPr>
        <w:rFonts w:hint="default"/>
        <w:lang w:val="el-GR" w:eastAsia="en-US" w:bidi="ar-SA"/>
      </w:rPr>
    </w:lvl>
  </w:abstractNum>
  <w:abstractNum w:abstractNumId="14" w15:restartNumberingAfterBreak="0">
    <w:nsid w:val="303F2665"/>
    <w:multiLevelType w:val="hybridMultilevel"/>
    <w:tmpl w:val="EB58347C"/>
    <w:lvl w:ilvl="0" w:tplc="0408000F">
      <w:start w:val="1"/>
      <w:numFmt w:val="decimal"/>
      <w:lvlText w:val="%1."/>
      <w:lvlJc w:val="left"/>
      <w:pPr>
        <w:ind w:left="36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1D84EB7"/>
    <w:multiLevelType w:val="hybridMultilevel"/>
    <w:tmpl w:val="6598055A"/>
    <w:lvl w:ilvl="0" w:tplc="0408000F">
      <w:start w:val="1"/>
      <w:numFmt w:val="decimal"/>
      <w:lvlText w:val="%1."/>
      <w:lvlJc w:val="left"/>
      <w:pPr>
        <w:ind w:left="812" w:hanging="360"/>
      </w:pPr>
      <w:rPr>
        <w:rFonts w:hint="default"/>
        <w:b w:val="0"/>
        <w:bCs w:val="0"/>
        <w:i w:val="0"/>
        <w:iCs w:val="0"/>
        <w:w w:val="100"/>
        <w:sz w:val="22"/>
        <w:szCs w:val="22"/>
        <w:lang w:val="el-GR" w:eastAsia="en-US" w:bidi="ar-SA"/>
      </w:rPr>
    </w:lvl>
    <w:lvl w:ilvl="1" w:tplc="F8BE2346">
      <w:numFmt w:val="bullet"/>
      <w:lvlText w:val="•"/>
      <w:lvlJc w:val="left"/>
      <w:pPr>
        <w:ind w:left="1866" w:hanging="360"/>
      </w:pPr>
      <w:rPr>
        <w:rFonts w:hint="default"/>
        <w:lang w:val="el-GR" w:eastAsia="en-US" w:bidi="ar-SA"/>
      </w:rPr>
    </w:lvl>
    <w:lvl w:ilvl="2" w:tplc="7A64D264">
      <w:numFmt w:val="bullet"/>
      <w:lvlText w:val="•"/>
      <w:lvlJc w:val="left"/>
      <w:pPr>
        <w:ind w:left="2912" w:hanging="360"/>
      </w:pPr>
      <w:rPr>
        <w:rFonts w:hint="default"/>
        <w:lang w:val="el-GR" w:eastAsia="en-US" w:bidi="ar-SA"/>
      </w:rPr>
    </w:lvl>
    <w:lvl w:ilvl="3" w:tplc="CFEE924E">
      <w:numFmt w:val="bullet"/>
      <w:lvlText w:val="•"/>
      <w:lvlJc w:val="left"/>
      <w:pPr>
        <w:ind w:left="3958" w:hanging="360"/>
      </w:pPr>
      <w:rPr>
        <w:rFonts w:hint="default"/>
        <w:lang w:val="el-GR" w:eastAsia="en-US" w:bidi="ar-SA"/>
      </w:rPr>
    </w:lvl>
    <w:lvl w:ilvl="4" w:tplc="42D073A8">
      <w:numFmt w:val="bullet"/>
      <w:lvlText w:val="•"/>
      <w:lvlJc w:val="left"/>
      <w:pPr>
        <w:ind w:left="5004" w:hanging="360"/>
      </w:pPr>
      <w:rPr>
        <w:rFonts w:hint="default"/>
        <w:lang w:val="el-GR" w:eastAsia="en-US" w:bidi="ar-SA"/>
      </w:rPr>
    </w:lvl>
    <w:lvl w:ilvl="5" w:tplc="5E2E903C">
      <w:numFmt w:val="bullet"/>
      <w:lvlText w:val="•"/>
      <w:lvlJc w:val="left"/>
      <w:pPr>
        <w:ind w:left="6050" w:hanging="360"/>
      </w:pPr>
      <w:rPr>
        <w:rFonts w:hint="default"/>
        <w:lang w:val="el-GR" w:eastAsia="en-US" w:bidi="ar-SA"/>
      </w:rPr>
    </w:lvl>
    <w:lvl w:ilvl="6" w:tplc="F69C6328">
      <w:numFmt w:val="bullet"/>
      <w:lvlText w:val="•"/>
      <w:lvlJc w:val="left"/>
      <w:pPr>
        <w:ind w:left="7096" w:hanging="360"/>
      </w:pPr>
      <w:rPr>
        <w:rFonts w:hint="default"/>
        <w:lang w:val="el-GR" w:eastAsia="en-US" w:bidi="ar-SA"/>
      </w:rPr>
    </w:lvl>
    <w:lvl w:ilvl="7" w:tplc="92765590">
      <w:numFmt w:val="bullet"/>
      <w:lvlText w:val="•"/>
      <w:lvlJc w:val="left"/>
      <w:pPr>
        <w:ind w:left="8142" w:hanging="360"/>
      </w:pPr>
      <w:rPr>
        <w:rFonts w:hint="default"/>
        <w:lang w:val="el-GR" w:eastAsia="en-US" w:bidi="ar-SA"/>
      </w:rPr>
    </w:lvl>
    <w:lvl w:ilvl="8" w:tplc="0BA89FAE">
      <w:numFmt w:val="bullet"/>
      <w:lvlText w:val="•"/>
      <w:lvlJc w:val="left"/>
      <w:pPr>
        <w:ind w:left="9188" w:hanging="360"/>
      </w:pPr>
      <w:rPr>
        <w:rFonts w:hint="default"/>
        <w:lang w:val="el-GR" w:eastAsia="en-US" w:bidi="ar-SA"/>
      </w:rPr>
    </w:lvl>
  </w:abstractNum>
  <w:abstractNum w:abstractNumId="16" w15:restartNumberingAfterBreak="0">
    <w:nsid w:val="485E79F0"/>
    <w:multiLevelType w:val="hybridMultilevel"/>
    <w:tmpl w:val="7820D7EE"/>
    <w:lvl w:ilvl="0" w:tplc="84D4342E">
      <w:numFmt w:val="bullet"/>
      <w:lvlText w:val="-"/>
      <w:lvlJc w:val="left"/>
      <w:pPr>
        <w:ind w:left="698" w:hanging="171"/>
      </w:pPr>
      <w:rPr>
        <w:rFonts w:ascii="Cambria" w:eastAsia="Cambria" w:hAnsi="Cambria" w:cs="Cambria" w:hint="default"/>
        <w:b w:val="0"/>
        <w:bCs w:val="0"/>
        <w:i w:val="0"/>
        <w:iCs w:val="0"/>
        <w:w w:val="100"/>
        <w:sz w:val="22"/>
        <w:szCs w:val="22"/>
        <w:lang w:val="el-GR" w:eastAsia="en-US" w:bidi="ar-SA"/>
      </w:rPr>
    </w:lvl>
    <w:lvl w:ilvl="1" w:tplc="343EB9F4">
      <w:numFmt w:val="bullet"/>
      <w:lvlText w:val="•"/>
      <w:lvlJc w:val="left"/>
      <w:pPr>
        <w:ind w:left="1630" w:hanging="171"/>
      </w:pPr>
      <w:rPr>
        <w:rFonts w:hint="default"/>
        <w:lang w:val="el-GR" w:eastAsia="en-US" w:bidi="ar-SA"/>
      </w:rPr>
    </w:lvl>
    <w:lvl w:ilvl="2" w:tplc="343C2CB4">
      <w:numFmt w:val="bullet"/>
      <w:lvlText w:val="•"/>
      <w:lvlJc w:val="left"/>
      <w:pPr>
        <w:ind w:left="2561" w:hanging="171"/>
      </w:pPr>
      <w:rPr>
        <w:rFonts w:hint="default"/>
        <w:lang w:val="el-GR" w:eastAsia="en-US" w:bidi="ar-SA"/>
      </w:rPr>
    </w:lvl>
    <w:lvl w:ilvl="3" w:tplc="462A2416">
      <w:numFmt w:val="bullet"/>
      <w:lvlText w:val="•"/>
      <w:lvlJc w:val="left"/>
      <w:pPr>
        <w:ind w:left="3491" w:hanging="171"/>
      </w:pPr>
      <w:rPr>
        <w:rFonts w:hint="default"/>
        <w:lang w:val="el-GR" w:eastAsia="en-US" w:bidi="ar-SA"/>
      </w:rPr>
    </w:lvl>
    <w:lvl w:ilvl="4" w:tplc="BCBCE806">
      <w:numFmt w:val="bullet"/>
      <w:lvlText w:val="•"/>
      <w:lvlJc w:val="left"/>
      <w:pPr>
        <w:ind w:left="4422" w:hanging="171"/>
      </w:pPr>
      <w:rPr>
        <w:rFonts w:hint="default"/>
        <w:lang w:val="el-GR" w:eastAsia="en-US" w:bidi="ar-SA"/>
      </w:rPr>
    </w:lvl>
    <w:lvl w:ilvl="5" w:tplc="AAC03788">
      <w:numFmt w:val="bullet"/>
      <w:lvlText w:val="•"/>
      <w:lvlJc w:val="left"/>
      <w:pPr>
        <w:ind w:left="5353" w:hanging="171"/>
      </w:pPr>
      <w:rPr>
        <w:rFonts w:hint="default"/>
        <w:lang w:val="el-GR" w:eastAsia="en-US" w:bidi="ar-SA"/>
      </w:rPr>
    </w:lvl>
    <w:lvl w:ilvl="6" w:tplc="BAA85B5C">
      <w:numFmt w:val="bullet"/>
      <w:lvlText w:val="•"/>
      <w:lvlJc w:val="left"/>
      <w:pPr>
        <w:ind w:left="6283" w:hanging="171"/>
      </w:pPr>
      <w:rPr>
        <w:rFonts w:hint="default"/>
        <w:lang w:val="el-GR" w:eastAsia="en-US" w:bidi="ar-SA"/>
      </w:rPr>
    </w:lvl>
    <w:lvl w:ilvl="7" w:tplc="5EF098BA">
      <w:numFmt w:val="bullet"/>
      <w:lvlText w:val="•"/>
      <w:lvlJc w:val="left"/>
      <w:pPr>
        <w:ind w:left="7214" w:hanging="171"/>
      </w:pPr>
      <w:rPr>
        <w:rFonts w:hint="default"/>
        <w:lang w:val="el-GR" w:eastAsia="en-US" w:bidi="ar-SA"/>
      </w:rPr>
    </w:lvl>
    <w:lvl w:ilvl="8" w:tplc="87AA13FE">
      <w:numFmt w:val="bullet"/>
      <w:lvlText w:val="•"/>
      <w:lvlJc w:val="left"/>
      <w:pPr>
        <w:ind w:left="8145" w:hanging="171"/>
      </w:pPr>
      <w:rPr>
        <w:rFonts w:hint="default"/>
        <w:lang w:val="el-GR" w:eastAsia="en-US" w:bidi="ar-SA"/>
      </w:rPr>
    </w:lvl>
  </w:abstractNum>
  <w:abstractNum w:abstractNumId="17" w15:restartNumberingAfterBreak="0">
    <w:nsid w:val="48D71147"/>
    <w:multiLevelType w:val="hybridMultilevel"/>
    <w:tmpl w:val="F99C5B6C"/>
    <w:lvl w:ilvl="0" w:tplc="A8124AF0">
      <w:numFmt w:val="bullet"/>
      <w:lvlText w:val=""/>
      <w:lvlJc w:val="left"/>
      <w:pPr>
        <w:ind w:left="647" w:hanging="360"/>
      </w:pPr>
      <w:rPr>
        <w:rFonts w:ascii="Wingdings" w:eastAsia="Wingdings" w:hAnsi="Wingdings" w:cs="Wingdings" w:hint="default"/>
        <w:b w:val="0"/>
        <w:bCs w:val="0"/>
        <w:i w:val="0"/>
        <w:iCs w:val="0"/>
        <w:w w:val="100"/>
        <w:sz w:val="22"/>
        <w:szCs w:val="22"/>
        <w:lang w:val="el-GR" w:eastAsia="en-US" w:bidi="ar-SA"/>
      </w:rPr>
    </w:lvl>
    <w:lvl w:ilvl="1" w:tplc="4BF097FC">
      <w:numFmt w:val="bullet"/>
      <w:lvlText w:val=""/>
      <w:lvlJc w:val="left"/>
      <w:pPr>
        <w:ind w:left="940" w:hanging="360"/>
      </w:pPr>
      <w:rPr>
        <w:rFonts w:ascii="Symbol" w:eastAsia="Symbol" w:hAnsi="Symbol" w:cs="Symbol" w:hint="default"/>
        <w:w w:val="100"/>
        <w:lang w:val="el-GR" w:eastAsia="en-US" w:bidi="ar-SA"/>
      </w:rPr>
    </w:lvl>
    <w:lvl w:ilvl="2" w:tplc="32DEFB2A">
      <w:numFmt w:val="bullet"/>
      <w:lvlText w:val="•"/>
      <w:lvlJc w:val="left"/>
      <w:pPr>
        <w:ind w:left="2026" w:hanging="360"/>
      </w:pPr>
      <w:rPr>
        <w:rFonts w:hint="default"/>
        <w:lang w:val="el-GR" w:eastAsia="en-US" w:bidi="ar-SA"/>
      </w:rPr>
    </w:lvl>
    <w:lvl w:ilvl="3" w:tplc="1CF09782">
      <w:numFmt w:val="bullet"/>
      <w:lvlText w:val="•"/>
      <w:lvlJc w:val="left"/>
      <w:pPr>
        <w:ind w:left="3113" w:hanging="360"/>
      </w:pPr>
      <w:rPr>
        <w:rFonts w:hint="default"/>
        <w:lang w:val="el-GR" w:eastAsia="en-US" w:bidi="ar-SA"/>
      </w:rPr>
    </w:lvl>
    <w:lvl w:ilvl="4" w:tplc="F266B51A">
      <w:numFmt w:val="bullet"/>
      <w:lvlText w:val="•"/>
      <w:lvlJc w:val="left"/>
      <w:pPr>
        <w:ind w:left="4200" w:hanging="360"/>
      </w:pPr>
      <w:rPr>
        <w:rFonts w:hint="default"/>
        <w:lang w:val="el-GR" w:eastAsia="en-US" w:bidi="ar-SA"/>
      </w:rPr>
    </w:lvl>
    <w:lvl w:ilvl="5" w:tplc="21A2BFA6">
      <w:numFmt w:val="bullet"/>
      <w:lvlText w:val="•"/>
      <w:lvlJc w:val="left"/>
      <w:pPr>
        <w:ind w:left="5286" w:hanging="360"/>
      </w:pPr>
      <w:rPr>
        <w:rFonts w:hint="default"/>
        <w:lang w:val="el-GR" w:eastAsia="en-US" w:bidi="ar-SA"/>
      </w:rPr>
    </w:lvl>
    <w:lvl w:ilvl="6" w:tplc="B8308A0C">
      <w:numFmt w:val="bullet"/>
      <w:lvlText w:val="•"/>
      <w:lvlJc w:val="left"/>
      <w:pPr>
        <w:ind w:left="6373" w:hanging="360"/>
      </w:pPr>
      <w:rPr>
        <w:rFonts w:hint="default"/>
        <w:lang w:val="el-GR" w:eastAsia="en-US" w:bidi="ar-SA"/>
      </w:rPr>
    </w:lvl>
    <w:lvl w:ilvl="7" w:tplc="8B22FC4E">
      <w:numFmt w:val="bullet"/>
      <w:lvlText w:val="•"/>
      <w:lvlJc w:val="left"/>
      <w:pPr>
        <w:ind w:left="7460" w:hanging="360"/>
      </w:pPr>
      <w:rPr>
        <w:rFonts w:hint="default"/>
        <w:lang w:val="el-GR" w:eastAsia="en-US" w:bidi="ar-SA"/>
      </w:rPr>
    </w:lvl>
    <w:lvl w:ilvl="8" w:tplc="FADC7CAE">
      <w:numFmt w:val="bullet"/>
      <w:lvlText w:val="•"/>
      <w:lvlJc w:val="left"/>
      <w:pPr>
        <w:ind w:left="8546" w:hanging="360"/>
      </w:pPr>
      <w:rPr>
        <w:rFonts w:hint="default"/>
        <w:lang w:val="el-GR" w:eastAsia="en-US" w:bidi="ar-SA"/>
      </w:rPr>
    </w:lvl>
  </w:abstractNum>
  <w:abstractNum w:abstractNumId="18" w15:restartNumberingAfterBreak="0">
    <w:nsid w:val="4B21641D"/>
    <w:multiLevelType w:val="hybridMultilevel"/>
    <w:tmpl w:val="6598055A"/>
    <w:lvl w:ilvl="0" w:tplc="0408000F">
      <w:start w:val="1"/>
      <w:numFmt w:val="decimal"/>
      <w:lvlText w:val="%1."/>
      <w:lvlJc w:val="left"/>
      <w:pPr>
        <w:ind w:left="812" w:hanging="360"/>
      </w:pPr>
      <w:rPr>
        <w:rFonts w:hint="default"/>
        <w:b w:val="0"/>
        <w:bCs w:val="0"/>
        <w:i w:val="0"/>
        <w:iCs w:val="0"/>
        <w:w w:val="100"/>
        <w:sz w:val="22"/>
        <w:szCs w:val="22"/>
        <w:lang w:val="el-GR" w:eastAsia="en-US" w:bidi="ar-SA"/>
      </w:rPr>
    </w:lvl>
    <w:lvl w:ilvl="1" w:tplc="F8BE2346">
      <w:numFmt w:val="bullet"/>
      <w:lvlText w:val="•"/>
      <w:lvlJc w:val="left"/>
      <w:pPr>
        <w:ind w:left="1866" w:hanging="360"/>
      </w:pPr>
      <w:rPr>
        <w:rFonts w:hint="default"/>
        <w:lang w:val="el-GR" w:eastAsia="en-US" w:bidi="ar-SA"/>
      </w:rPr>
    </w:lvl>
    <w:lvl w:ilvl="2" w:tplc="7A64D264">
      <w:numFmt w:val="bullet"/>
      <w:lvlText w:val="•"/>
      <w:lvlJc w:val="left"/>
      <w:pPr>
        <w:ind w:left="2912" w:hanging="360"/>
      </w:pPr>
      <w:rPr>
        <w:rFonts w:hint="default"/>
        <w:lang w:val="el-GR" w:eastAsia="en-US" w:bidi="ar-SA"/>
      </w:rPr>
    </w:lvl>
    <w:lvl w:ilvl="3" w:tplc="CFEE924E">
      <w:numFmt w:val="bullet"/>
      <w:lvlText w:val="•"/>
      <w:lvlJc w:val="left"/>
      <w:pPr>
        <w:ind w:left="3958" w:hanging="360"/>
      </w:pPr>
      <w:rPr>
        <w:rFonts w:hint="default"/>
        <w:lang w:val="el-GR" w:eastAsia="en-US" w:bidi="ar-SA"/>
      </w:rPr>
    </w:lvl>
    <w:lvl w:ilvl="4" w:tplc="42D073A8">
      <w:numFmt w:val="bullet"/>
      <w:lvlText w:val="•"/>
      <w:lvlJc w:val="left"/>
      <w:pPr>
        <w:ind w:left="5004" w:hanging="360"/>
      </w:pPr>
      <w:rPr>
        <w:rFonts w:hint="default"/>
        <w:lang w:val="el-GR" w:eastAsia="en-US" w:bidi="ar-SA"/>
      </w:rPr>
    </w:lvl>
    <w:lvl w:ilvl="5" w:tplc="5E2E903C">
      <w:numFmt w:val="bullet"/>
      <w:lvlText w:val="•"/>
      <w:lvlJc w:val="left"/>
      <w:pPr>
        <w:ind w:left="6050" w:hanging="360"/>
      </w:pPr>
      <w:rPr>
        <w:rFonts w:hint="default"/>
        <w:lang w:val="el-GR" w:eastAsia="en-US" w:bidi="ar-SA"/>
      </w:rPr>
    </w:lvl>
    <w:lvl w:ilvl="6" w:tplc="F69C6328">
      <w:numFmt w:val="bullet"/>
      <w:lvlText w:val="•"/>
      <w:lvlJc w:val="left"/>
      <w:pPr>
        <w:ind w:left="7096" w:hanging="360"/>
      </w:pPr>
      <w:rPr>
        <w:rFonts w:hint="default"/>
        <w:lang w:val="el-GR" w:eastAsia="en-US" w:bidi="ar-SA"/>
      </w:rPr>
    </w:lvl>
    <w:lvl w:ilvl="7" w:tplc="92765590">
      <w:numFmt w:val="bullet"/>
      <w:lvlText w:val="•"/>
      <w:lvlJc w:val="left"/>
      <w:pPr>
        <w:ind w:left="8142" w:hanging="360"/>
      </w:pPr>
      <w:rPr>
        <w:rFonts w:hint="default"/>
        <w:lang w:val="el-GR" w:eastAsia="en-US" w:bidi="ar-SA"/>
      </w:rPr>
    </w:lvl>
    <w:lvl w:ilvl="8" w:tplc="0BA89FAE">
      <w:numFmt w:val="bullet"/>
      <w:lvlText w:val="•"/>
      <w:lvlJc w:val="left"/>
      <w:pPr>
        <w:ind w:left="9188" w:hanging="360"/>
      </w:pPr>
      <w:rPr>
        <w:rFonts w:hint="default"/>
        <w:lang w:val="el-GR" w:eastAsia="en-US" w:bidi="ar-SA"/>
      </w:rPr>
    </w:lvl>
  </w:abstractNum>
  <w:abstractNum w:abstractNumId="19" w15:restartNumberingAfterBreak="0">
    <w:nsid w:val="50F1612E"/>
    <w:multiLevelType w:val="hybridMultilevel"/>
    <w:tmpl w:val="6598055A"/>
    <w:lvl w:ilvl="0" w:tplc="0408000F">
      <w:start w:val="1"/>
      <w:numFmt w:val="decimal"/>
      <w:lvlText w:val="%1."/>
      <w:lvlJc w:val="left"/>
      <w:pPr>
        <w:ind w:left="812" w:hanging="360"/>
      </w:pPr>
      <w:rPr>
        <w:rFonts w:hint="default"/>
        <w:b w:val="0"/>
        <w:bCs w:val="0"/>
        <w:i w:val="0"/>
        <w:iCs w:val="0"/>
        <w:w w:val="100"/>
        <w:sz w:val="22"/>
        <w:szCs w:val="22"/>
        <w:lang w:val="el-GR" w:eastAsia="en-US" w:bidi="ar-SA"/>
      </w:rPr>
    </w:lvl>
    <w:lvl w:ilvl="1" w:tplc="F8BE2346">
      <w:numFmt w:val="bullet"/>
      <w:lvlText w:val="•"/>
      <w:lvlJc w:val="left"/>
      <w:pPr>
        <w:ind w:left="1866" w:hanging="360"/>
      </w:pPr>
      <w:rPr>
        <w:rFonts w:hint="default"/>
        <w:lang w:val="el-GR" w:eastAsia="en-US" w:bidi="ar-SA"/>
      </w:rPr>
    </w:lvl>
    <w:lvl w:ilvl="2" w:tplc="7A64D264">
      <w:numFmt w:val="bullet"/>
      <w:lvlText w:val="•"/>
      <w:lvlJc w:val="left"/>
      <w:pPr>
        <w:ind w:left="2912" w:hanging="360"/>
      </w:pPr>
      <w:rPr>
        <w:rFonts w:hint="default"/>
        <w:lang w:val="el-GR" w:eastAsia="en-US" w:bidi="ar-SA"/>
      </w:rPr>
    </w:lvl>
    <w:lvl w:ilvl="3" w:tplc="CFEE924E">
      <w:numFmt w:val="bullet"/>
      <w:lvlText w:val="•"/>
      <w:lvlJc w:val="left"/>
      <w:pPr>
        <w:ind w:left="3958" w:hanging="360"/>
      </w:pPr>
      <w:rPr>
        <w:rFonts w:hint="default"/>
        <w:lang w:val="el-GR" w:eastAsia="en-US" w:bidi="ar-SA"/>
      </w:rPr>
    </w:lvl>
    <w:lvl w:ilvl="4" w:tplc="42D073A8">
      <w:numFmt w:val="bullet"/>
      <w:lvlText w:val="•"/>
      <w:lvlJc w:val="left"/>
      <w:pPr>
        <w:ind w:left="5004" w:hanging="360"/>
      </w:pPr>
      <w:rPr>
        <w:rFonts w:hint="default"/>
        <w:lang w:val="el-GR" w:eastAsia="en-US" w:bidi="ar-SA"/>
      </w:rPr>
    </w:lvl>
    <w:lvl w:ilvl="5" w:tplc="5E2E903C">
      <w:numFmt w:val="bullet"/>
      <w:lvlText w:val="•"/>
      <w:lvlJc w:val="left"/>
      <w:pPr>
        <w:ind w:left="6050" w:hanging="360"/>
      </w:pPr>
      <w:rPr>
        <w:rFonts w:hint="default"/>
        <w:lang w:val="el-GR" w:eastAsia="en-US" w:bidi="ar-SA"/>
      </w:rPr>
    </w:lvl>
    <w:lvl w:ilvl="6" w:tplc="F69C6328">
      <w:numFmt w:val="bullet"/>
      <w:lvlText w:val="•"/>
      <w:lvlJc w:val="left"/>
      <w:pPr>
        <w:ind w:left="7096" w:hanging="360"/>
      </w:pPr>
      <w:rPr>
        <w:rFonts w:hint="default"/>
        <w:lang w:val="el-GR" w:eastAsia="en-US" w:bidi="ar-SA"/>
      </w:rPr>
    </w:lvl>
    <w:lvl w:ilvl="7" w:tplc="92765590">
      <w:numFmt w:val="bullet"/>
      <w:lvlText w:val="•"/>
      <w:lvlJc w:val="left"/>
      <w:pPr>
        <w:ind w:left="8142" w:hanging="360"/>
      </w:pPr>
      <w:rPr>
        <w:rFonts w:hint="default"/>
        <w:lang w:val="el-GR" w:eastAsia="en-US" w:bidi="ar-SA"/>
      </w:rPr>
    </w:lvl>
    <w:lvl w:ilvl="8" w:tplc="0BA89FAE">
      <w:numFmt w:val="bullet"/>
      <w:lvlText w:val="•"/>
      <w:lvlJc w:val="left"/>
      <w:pPr>
        <w:ind w:left="9188" w:hanging="360"/>
      </w:pPr>
      <w:rPr>
        <w:rFonts w:hint="default"/>
        <w:lang w:val="el-GR" w:eastAsia="en-US" w:bidi="ar-SA"/>
      </w:rPr>
    </w:lvl>
  </w:abstractNum>
  <w:abstractNum w:abstractNumId="20" w15:restartNumberingAfterBreak="0">
    <w:nsid w:val="5AE5491B"/>
    <w:multiLevelType w:val="hybridMultilevel"/>
    <w:tmpl w:val="EB58347C"/>
    <w:lvl w:ilvl="0" w:tplc="0408000F">
      <w:start w:val="1"/>
      <w:numFmt w:val="decimal"/>
      <w:lvlText w:val="%1."/>
      <w:lvlJc w:val="left"/>
      <w:pPr>
        <w:ind w:left="36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6366DD8"/>
    <w:multiLevelType w:val="hybridMultilevel"/>
    <w:tmpl w:val="5576EC1C"/>
    <w:lvl w:ilvl="0" w:tplc="B9487B86">
      <w:start w:val="1"/>
      <w:numFmt w:val="decimal"/>
      <w:lvlText w:val="%1)"/>
      <w:lvlJc w:val="left"/>
      <w:pPr>
        <w:ind w:left="812" w:hanging="288"/>
      </w:pPr>
      <w:rPr>
        <w:rFonts w:ascii="Calibri" w:eastAsia="Calibri" w:hAnsi="Calibri" w:cs="Calibri" w:hint="default"/>
        <w:b w:val="0"/>
        <w:bCs w:val="0"/>
        <w:i w:val="0"/>
        <w:iCs w:val="0"/>
        <w:w w:val="100"/>
        <w:sz w:val="22"/>
        <w:szCs w:val="22"/>
        <w:lang w:val="el-GR" w:eastAsia="en-US" w:bidi="ar-SA"/>
      </w:rPr>
    </w:lvl>
    <w:lvl w:ilvl="1" w:tplc="68EA6FD8">
      <w:numFmt w:val="bullet"/>
      <w:lvlText w:val="•"/>
      <w:lvlJc w:val="left"/>
      <w:pPr>
        <w:ind w:left="1866" w:hanging="288"/>
      </w:pPr>
      <w:rPr>
        <w:rFonts w:hint="default"/>
        <w:lang w:val="el-GR" w:eastAsia="en-US" w:bidi="ar-SA"/>
      </w:rPr>
    </w:lvl>
    <w:lvl w:ilvl="2" w:tplc="101A32AA">
      <w:numFmt w:val="bullet"/>
      <w:lvlText w:val="•"/>
      <w:lvlJc w:val="left"/>
      <w:pPr>
        <w:ind w:left="2912" w:hanging="288"/>
      </w:pPr>
      <w:rPr>
        <w:rFonts w:hint="default"/>
        <w:lang w:val="el-GR" w:eastAsia="en-US" w:bidi="ar-SA"/>
      </w:rPr>
    </w:lvl>
    <w:lvl w:ilvl="3" w:tplc="0D96B388">
      <w:numFmt w:val="bullet"/>
      <w:lvlText w:val="•"/>
      <w:lvlJc w:val="left"/>
      <w:pPr>
        <w:ind w:left="3958" w:hanging="288"/>
      </w:pPr>
      <w:rPr>
        <w:rFonts w:hint="default"/>
        <w:lang w:val="el-GR" w:eastAsia="en-US" w:bidi="ar-SA"/>
      </w:rPr>
    </w:lvl>
    <w:lvl w:ilvl="4" w:tplc="EBF4765E">
      <w:numFmt w:val="bullet"/>
      <w:lvlText w:val="•"/>
      <w:lvlJc w:val="left"/>
      <w:pPr>
        <w:ind w:left="5004" w:hanging="288"/>
      </w:pPr>
      <w:rPr>
        <w:rFonts w:hint="default"/>
        <w:lang w:val="el-GR" w:eastAsia="en-US" w:bidi="ar-SA"/>
      </w:rPr>
    </w:lvl>
    <w:lvl w:ilvl="5" w:tplc="5AC6E0BC">
      <w:numFmt w:val="bullet"/>
      <w:lvlText w:val="•"/>
      <w:lvlJc w:val="left"/>
      <w:pPr>
        <w:ind w:left="6050" w:hanging="288"/>
      </w:pPr>
      <w:rPr>
        <w:rFonts w:hint="default"/>
        <w:lang w:val="el-GR" w:eastAsia="en-US" w:bidi="ar-SA"/>
      </w:rPr>
    </w:lvl>
    <w:lvl w:ilvl="6" w:tplc="0D9C9A7C">
      <w:numFmt w:val="bullet"/>
      <w:lvlText w:val="•"/>
      <w:lvlJc w:val="left"/>
      <w:pPr>
        <w:ind w:left="7096" w:hanging="288"/>
      </w:pPr>
      <w:rPr>
        <w:rFonts w:hint="default"/>
        <w:lang w:val="el-GR" w:eastAsia="en-US" w:bidi="ar-SA"/>
      </w:rPr>
    </w:lvl>
    <w:lvl w:ilvl="7" w:tplc="F8A434A2">
      <w:numFmt w:val="bullet"/>
      <w:lvlText w:val="•"/>
      <w:lvlJc w:val="left"/>
      <w:pPr>
        <w:ind w:left="8142" w:hanging="288"/>
      </w:pPr>
      <w:rPr>
        <w:rFonts w:hint="default"/>
        <w:lang w:val="el-GR" w:eastAsia="en-US" w:bidi="ar-SA"/>
      </w:rPr>
    </w:lvl>
    <w:lvl w:ilvl="8" w:tplc="80FA5528">
      <w:numFmt w:val="bullet"/>
      <w:lvlText w:val="•"/>
      <w:lvlJc w:val="left"/>
      <w:pPr>
        <w:ind w:left="9188" w:hanging="288"/>
      </w:pPr>
      <w:rPr>
        <w:rFonts w:hint="default"/>
        <w:lang w:val="el-GR" w:eastAsia="en-US" w:bidi="ar-SA"/>
      </w:rPr>
    </w:lvl>
  </w:abstractNum>
  <w:abstractNum w:abstractNumId="22" w15:restartNumberingAfterBreak="0">
    <w:nsid w:val="673D56FC"/>
    <w:multiLevelType w:val="hybridMultilevel"/>
    <w:tmpl w:val="6372A6C2"/>
    <w:lvl w:ilvl="0" w:tplc="10BC3B86">
      <w:start w:val="1"/>
      <w:numFmt w:val="decimal"/>
      <w:lvlText w:val="%1."/>
      <w:lvlJc w:val="left"/>
      <w:pPr>
        <w:ind w:left="644" w:hanging="360"/>
      </w:pPr>
      <w:rPr>
        <w:rFonts w:hint="default"/>
        <w:color w:val="auto"/>
        <w:vertAlign w:val="baseline"/>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3" w15:restartNumberingAfterBreak="0">
    <w:nsid w:val="6D007852"/>
    <w:multiLevelType w:val="hybridMultilevel"/>
    <w:tmpl w:val="4BD48A48"/>
    <w:lvl w:ilvl="0" w:tplc="B3F0942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F1266CF"/>
    <w:multiLevelType w:val="hybridMultilevel"/>
    <w:tmpl w:val="F6C47DB0"/>
    <w:lvl w:ilvl="0" w:tplc="B718C69A">
      <w:start w:val="1"/>
      <w:numFmt w:val="bullet"/>
      <w:lvlText w:val=""/>
      <w:lvlJc w:val="left"/>
      <w:pPr>
        <w:ind w:left="1080" w:hanging="360"/>
      </w:pPr>
      <w:rPr>
        <w:rFonts w:ascii="Symbol" w:hAnsi="Symbol" w:hint="default"/>
        <w:color w:val="auto"/>
        <w:sz w:val="28"/>
        <w:szCs w:val="28"/>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78551ADE"/>
    <w:multiLevelType w:val="hybridMultilevel"/>
    <w:tmpl w:val="3CE8DF58"/>
    <w:lvl w:ilvl="0" w:tplc="C17C56E6">
      <w:start w:val="1"/>
      <w:numFmt w:val="decimal"/>
      <w:lvlText w:val="%1."/>
      <w:lvlJc w:val="left"/>
      <w:pPr>
        <w:ind w:left="812" w:hanging="360"/>
      </w:pPr>
      <w:rPr>
        <w:rFonts w:ascii="Calibri Light" w:eastAsia="Calibri" w:hAnsi="Calibri Light" w:cs="Calibri" w:hint="default"/>
        <w:b w:val="0"/>
        <w:bCs w:val="0"/>
        <w:i w:val="0"/>
        <w:iCs w:val="0"/>
        <w:w w:val="100"/>
        <w:sz w:val="22"/>
        <w:szCs w:val="22"/>
        <w:lang w:val="el-GR" w:eastAsia="en-US" w:bidi="ar-SA"/>
      </w:rPr>
    </w:lvl>
    <w:lvl w:ilvl="1" w:tplc="19D68854">
      <w:numFmt w:val="bullet"/>
      <w:lvlText w:val="•"/>
      <w:lvlJc w:val="left"/>
      <w:pPr>
        <w:ind w:left="1866" w:hanging="360"/>
      </w:pPr>
      <w:rPr>
        <w:rFonts w:hint="default"/>
        <w:lang w:val="el-GR" w:eastAsia="en-US" w:bidi="ar-SA"/>
      </w:rPr>
    </w:lvl>
    <w:lvl w:ilvl="2" w:tplc="6C767E4C">
      <w:numFmt w:val="bullet"/>
      <w:lvlText w:val="•"/>
      <w:lvlJc w:val="left"/>
      <w:pPr>
        <w:ind w:left="2912" w:hanging="360"/>
      </w:pPr>
      <w:rPr>
        <w:rFonts w:hint="default"/>
        <w:lang w:val="el-GR" w:eastAsia="en-US" w:bidi="ar-SA"/>
      </w:rPr>
    </w:lvl>
    <w:lvl w:ilvl="3" w:tplc="D0C6B1A8">
      <w:numFmt w:val="bullet"/>
      <w:lvlText w:val="•"/>
      <w:lvlJc w:val="left"/>
      <w:pPr>
        <w:ind w:left="3958" w:hanging="360"/>
      </w:pPr>
      <w:rPr>
        <w:rFonts w:hint="default"/>
        <w:lang w:val="el-GR" w:eastAsia="en-US" w:bidi="ar-SA"/>
      </w:rPr>
    </w:lvl>
    <w:lvl w:ilvl="4" w:tplc="E60268AA">
      <w:numFmt w:val="bullet"/>
      <w:lvlText w:val="•"/>
      <w:lvlJc w:val="left"/>
      <w:pPr>
        <w:ind w:left="5004" w:hanging="360"/>
      </w:pPr>
      <w:rPr>
        <w:rFonts w:hint="default"/>
        <w:lang w:val="el-GR" w:eastAsia="en-US" w:bidi="ar-SA"/>
      </w:rPr>
    </w:lvl>
    <w:lvl w:ilvl="5" w:tplc="C8447D32">
      <w:numFmt w:val="bullet"/>
      <w:lvlText w:val="•"/>
      <w:lvlJc w:val="left"/>
      <w:pPr>
        <w:ind w:left="6050" w:hanging="360"/>
      </w:pPr>
      <w:rPr>
        <w:rFonts w:hint="default"/>
        <w:lang w:val="el-GR" w:eastAsia="en-US" w:bidi="ar-SA"/>
      </w:rPr>
    </w:lvl>
    <w:lvl w:ilvl="6" w:tplc="51DE46EE">
      <w:numFmt w:val="bullet"/>
      <w:lvlText w:val="•"/>
      <w:lvlJc w:val="left"/>
      <w:pPr>
        <w:ind w:left="7096" w:hanging="360"/>
      </w:pPr>
      <w:rPr>
        <w:rFonts w:hint="default"/>
        <w:lang w:val="el-GR" w:eastAsia="en-US" w:bidi="ar-SA"/>
      </w:rPr>
    </w:lvl>
    <w:lvl w:ilvl="7" w:tplc="7C3A25C6">
      <w:numFmt w:val="bullet"/>
      <w:lvlText w:val="•"/>
      <w:lvlJc w:val="left"/>
      <w:pPr>
        <w:ind w:left="8142" w:hanging="360"/>
      </w:pPr>
      <w:rPr>
        <w:rFonts w:hint="default"/>
        <w:lang w:val="el-GR" w:eastAsia="en-US" w:bidi="ar-SA"/>
      </w:rPr>
    </w:lvl>
    <w:lvl w:ilvl="8" w:tplc="A2309C7A">
      <w:numFmt w:val="bullet"/>
      <w:lvlText w:val="•"/>
      <w:lvlJc w:val="left"/>
      <w:pPr>
        <w:ind w:left="9188" w:hanging="360"/>
      </w:pPr>
      <w:rPr>
        <w:rFonts w:hint="default"/>
        <w:lang w:val="el-GR" w:eastAsia="en-US" w:bidi="ar-SA"/>
      </w:rPr>
    </w:lvl>
  </w:abstractNum>
  <w:abstractNum w:abstractNumId="26" w15:restartNumberingAfterBreak="0">
    <w:nsid w:val="792560DD"/>
    <w:multiLevelType w:val="hybridMultilevel"/>
    <w:tmpl w:val="6598055A"/>
    <w:lvl w:ilvl="0" w:tplc="0408000F">
      <w:start w:val="1"/>
      <w:numFmt w:val="decimal"/>
      <w:lvlText w:val="%1."/>
      <w:lvlJc w:val="left"/>
      <w:pPr>
        <w:ind w:left="812" w:hanging="360"/>
      </w:pPr>
      <w:rPr>
        <w:rFonts w:hint="default"/>
        <w:b w:val="0"/>
        <w:bCs w:val="0"/>
        <w:i w:val="0"/>
        <w:iCs w:val="0"/>
        <w:w w:val="100"/>
        <w:sz w:val="22"/>
        <w:szCs w:val="22"/>
        <w:lang w:val="el-GR" w:eastAsia="en-US" w:bidi="ar-SA"/>
      </w:rPr>
    </w:lvl>
    <w:lvl w:ilvl="1" w:tplc="F8BE2346">
      <w:numFmt w:val="bullet"/>
      <w:lvlText w:val="•"/>
      <w:lvlJc w:val="left"/>
      <w:pPr>
        <w:ind w:left="1866" w:hanging="360"/>
      </w:pPr>
      <w:rPr>
        <w:rFonts w:hint="default"/>
        <w:lang w:val="el-GR" w:eastAsia="en-US" w:bidi="ar-SA"/>
      </w:rPr>
    </w:lvl>
    <w:lvl w:ilvl="2" w:tplc="7A64D264">
      <w:numFmt w:val="bullet"/>
      <w:lvlText w:val="•"/>
      <w:lvlJc w:val="left"/>
      <w:pPr>
        <w:ind w:left="2912" w:hanging="360"/>
      </w:pPr>
      <w:rPr>
        <w:rFonts w:hint="default"/>
        <w:lang w:val="el-GR" w:eastAsia="en-US" w:bidi="ar-SA"/>
      </w:rPr>
    </w:lvl>
    <w:lvl w:ilvl="3" w:tplc="CFEE924E">
      <w:numFmt w:val="bullet"/>
      <w:lvlText w:val="•"/>
      <w:lvlJc w:val="left"/>
      <w:pPr>
        <w:ind w:left="3958" w:hanging="360"/>
      </w:pPr>
      <w:rPr>
        <w:rFonts w:hint="default"/>
        <w:lang w:val="el-GR" w:eastAsia="en-US" w:bidi="ar-SA"/>
      </w:rPr>
    </w:lvl>
    <w:lvl w:ilvl="4" w:tplc="42D073A8">
      <w:numFmt w:val="bullet"/>
      <w:lvlText w:val="•"/>
      <w:lvlJc w:val="left"/>
      <w:pPr>
        <w:ind w:left="5004" w:hanging="360"/>
      </w:pPr>
      <w:rPr>
        <w:rFonts w:hint="default"/>
        <w:lang w:val="el-GR" w:eastAsia="en-US" w:bidi="ar-SA"/>
      </w:rPr>
    </w:lvl>
    <w:lvl w:ilvl="5" w:tplc="5E2E903C">
      <w:numFmt w:val="bullet"/>
      <w:lvlText w:val="•"/>
      <w:lvlJc w:val="left"/>
      <w:pPr>
        <w:ind w:left="6050" w:hanging="360"/>
      </w:pPr>
      <w:rPr>
        <w:rFonts w:hint="default"/>
        <w:lang w:val="el-GR" w:eastAsia="en-US" w:bidi="ar-SA"/>
      </w:rPr>
    </w:lvl>
    <w:lvl w:ilvl="6" w:tplc="F69C6328">
      <w:numFmt w:val="bullet"/>
      <w:lvlText w:val="•"/>
      <w:lvlJc w:val="left"/>
      <w:pPr>
        <w:ind w:left="7096" w:hanging="360"/>
      </w:pPr>
      <w:rPr>
        <w:rFonts w:hint="default"/>
        <w:lang w:val="el-GR" w:eastAsia="en-US" w:bidi="ar-SA"/>
      </w:rPr>
    </w:lvl>
    <w:lvl w:ilvl="7" w:tplc="92765590">
      <w:numFmt w:val="bullet"/>
      <w:lvlText w:val="•"/>
      <w:lvlJc w:val="left"/>
      <w:pPr>
        <w:ind w:left="8142" w:hanging="360"/>
      </w:pPr>
      <w:rPr>
        <w:rFonts w:hint="default"/>
        <w:lang w:val="el-GR" w:eastAsia="en-US" w:bidi="ar-SA"/>
      </w:rPr>
    </w:lvl>
    <w:lvl w:ilvl="8" w:tplc="0BA89FAE">
      <w:numFmt w:val="bullet"/>
      <w:lvlText w:val="•"/>
      <w:lvlJc w:val="left"/>
      <w:pPr>
        <w:ind w:left="9188" w:hanging="360"/>
      </w:pPr>
      <w:rPr>
        <w:rFonts w:hint="default"/>
        <w:lang w:val="el-GR" w:eastAsia="en-US" w:bidi="ar-SA"/>
      </w:rPr>
    </w:lvl>
  </w:abstractNum>
  <w:num w:numId="1">
    <w:abstractNumId w:val="16"/>
  </w:num>
  <w:num w:numId="2">
    <w:abstractNumId w:val="8"/>
  </w:num>
  <w:num w:numId="3">
    <w:abstractNumId w:val="25"/>
  </w:num>
  <w:num w:numId="4">
    <w:abstractNumId w:val="13"/>
  </w:num>
  <w:num w:numId="5">
    <w:abstractNumId w:val="18"/>
  </w:num>
  <w:num w:numId="6">
    <w:abstractNumId w:val="6"/>
  </w:num>
  <w:num w:numId="7">
    <w:abstractNumId w:val="19"/>
  </w:num>
  <w:num w:numId="8">
    <w:abstractNumId w:val="26"/>
  </w:num>
  <w:num w:numId="9">
    <w:abstractNumId w:val="15"/>
  </w:num>
  <w:num w:numId="10">
    <w:abstractNumId w:val="1"/>
  </w:num>
  <w:num w:numId="11">
    <w:abstractNumId w:val="2"/>
  </w:num>
  <w:num w:numId="12">
    <w:abstractNumId w:val="21"/>
  </w:num>
  <w:num w:numId="13">
    <w:abstractNumId w:val="20"/>
  </w:num>
  <w:num w:numId="14">
    <w:abstractNumId w:val="12"/>
  </w:num>
  <w:num w:numId="15">
    <w:abstractNumId w:val="24"/>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num>
  <w:num w:numId="19">
    <w:abstractNumId w:val="22"/>
  </w:num>
  <w:num w:numId="20">
    <w:abstractNumId w:val="10"/>
  </w:num>
  <w:num w:numId="21">
    <w:abstractNumId w:val="23"/>
  </w:num>
  <w:num w:numId="22">
    <w:abstractNumId w:val="7"/>
  </w:num>
  <w:num w:numId="23">
    <w:abstractNumId w:val="17"/>
  </w:num>
  <w:num w:numId="2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33"/>
    <w:rsid w:val="00013EEF"/>
    <w:rsid w:val="00017A20"/>
    <w:rsid w:val="0002048D"/>
    <w:rsid w:val="000204B9"/>
    <w:rsid w:val="00024C75"/>
    <w:rsid w:val="00040BB0"/>
    <w:rsid w:val="0004416F"/>
    <w:rsid w:val="00045B55"/>
    <w:rsid w:val="00052EA9"/>
    <w:rsid w:val="00057C24"/>
    <w:rsid w:val="00061B51"/>
    <w:rsid w:val="00064E51"/>
    <w:rsid w:val="00066637"/>
    <w:rsid w:val="0007147A"/>
    <w:rsid w:val="00081AC0"/>
    <w:rsid w:val="000B342A"/>
    <w:rsid w:val="000C551C"/>
    <w:rsid w:val="000C5F5A"/>
    <w:rsid w:val="000C67C3"/>
    <w:rsid w:val="000E1C1D"/>
    <w:rsid w:val="000F122A"/>
    <w:rsid w:val="0012489E"/>
    <w:rsid w:val="00125069"/>
    <w:rsid w:val="00142980"/>
    <w:rsid w:val="00151C6E"/>
    <w:rsid w:val="00172CA6"/>
    <w:rsid w:val="00173C42"/>
    <w:rsid w:val="0017433D"/>
    <w:rsid w:val="0017548C"/>
    <w:rsid w:val="0018195A"/>
    <w:rsid w:val="00185360"/>
    <w:rsid w:val="001A26AE"/>
    <w:rsid w:val="001A3D2E"/>
    <w:rsid w:val="001B2E13"/>
    <w:rsid w:val="001D734B"/>
    <w:rsid w:val="001E1625"/>
    <w:rsid w:val="001E4FCD"/>
    <w:rsid w:val="002005B7"/>
    <w:rsid w:val="00204110"/>
    <w:rsid w:val="00210E25"/>
    <w:rsid w:val="0022445E"/>
    <w:rsid w:val="002314DD"/>
    <w:rsid w:val="00240830"/>
    <w:rsid w:val="0024766E"/>
    <w:rsid w:val="002516CC"/>
    <w:rsid w:val="002558A0"/>
    <w:rsid w:val="00260B90"/>
    <w:rsid w:val="00260C5B"/>
    <w:rsid w:val="0026343E"/>
    <w:rsid w:val="00297E88"/>
    <w:rsid w:val="002B0900"/>
    <w:rsid w:val="002B1914"/>
    <w:rsid w:val="002B1AC2"/>
    <w:rsid w:val="002C35EE"/>
    <w:rsid w:val="002E71E2"/>
    <w:rsid w:val="002F4ABD"/>
    <w:rsid w:val="002F55B1"/>
    <w:rsid w:val="003104F2"/>
    <w:rsid w:val="00326BAF"/>
    <w:rsid w:val="00334D6D"/>
    <w:rsid w:val="0035359F"/>
    <w:rsid w:val="00362B60"/>
    <w:rsid w:val="00362F13"/>
    <w:rsid w:val="00370812"/>
    <w:rsid w:val="003735CC"/>
    <w:rsid w:val="0038462D"/>
    <w:rsid w:val="003935E7"/>
    <w:rsid w:val="0039718D"/>
    <w:rsid w:val="003A541A"/>
    <w:rsid w:val="003C1755"/>
    <w:rsid w:val="003D0303"/>
    <w:rsid w:val="003D7FDA"/>
    <w:rsid w:val="003E13E1"/>
    <w:rsid w:val="00404C88"/>
    <w:rsid w:val="00406104"/>
    <w:rsid w:val="00407F78"/>
    <w:rsid w:val="00415446"/>
    <w:rsid w:val="00430AE1"/>
    <w:rsid w:val="00443D68"/>
    <w:rsid w:val="00447D6A"/>
    <w:rsid w:val="00455F39"/>
    <w:rsid w:val="00476143"/>
    <w:rsid w:val="00491A94"/>
    <w:rsid w:val="004A6ECF"/>
    <w:rsid w:val="004A7E99"/>
    <w:rsid w:val="004B2578"/>
    <w:rsid w:val="004B3628"/>
    <w:rsid w:val="004C03A2"/>
    <w:rsid w:val="004E77CD"/>
    <w:rsid w:val="004F15C1"/>
    <w:rsid w:val="004F3BC9"/>
    <w:rsid w:val="00502DCC"/>
    <w:rsid w:val="005053E2"/>
    <w:rsid w:val="00525E7F"/>
    <w:rsid w:val="00527083"/>
    <w:rsid w:val="005400CA"/>
    <w:rsid w:val="005506F3"/>
    <w:rsid w:val="00554E4E"/>
    <w:rsid w:val="005761D5"/>
    <w:rsid w:val="0058082A"/>
    <w:rsid w:val="00580F03"/>
    <w:rsid w:val="005B0AF8"/>
    <w:rsid w:val="005B2486"/>
    <w:rsid w:val="005C7601"/>
    <w:rsid w:val="005D0DB0"/>
    <w:rsid w:val="005D6D91"/>
    <w:rsid w:val="005E2C55"/>
    <w:rsid w:val="006153D1"/>
    <w:rsid w:val="00621B4A"/>
    <w:rsid w:val="006264A8"/>
    <w:rsid w:val="006524AE"/>
    <w:rsid w:val="00663845"/>
    <w:rsid w:val="0067311D"/>
    <w:rsid w:val="00680145"/>
    <w:rsid w:val="00687D47"/>
    <w:rsid w:val="00693029"/>
    <w:rsid w:val="00694F80"/>
    <w:rsid w:val="006B4B99"/>
    <w:rsid w:val="006C428B"/>
    <w:rsid w:val="006E38D8"/>
    <w:rsid w:val="006E4849"/>
    <w:rsid w:val="006E5680"/>
    <w:rsid w:val="00707C78"/>
    <w:rsid w:val="00710227"/>
    <w:rsid w:val="00735A0A"/>
    <w:rsid w:val="007468D5"/>
    <w:rsid w:val="00770411"/>
    <w:rsid w:val="00774972"/>
    <w:rsid w:val="00786C7F"/>
    <w:rsid w:val="00797BD2"/>
    <w:rsid w:val="007B37CD"/>
    <w:rsid w:val="007C1E86"/>
    <w:rsid w:val="007D47D7"/>
    <w:rsid w:val="007E6B65"/>
    <w:rsid w:val="007F15E7"/>
    <w:rsid w:val="008001EC"/>
    <w:rsid w:val="00811003"/>
    <w:rsid w:val="0081177C"/>
    <w:rsid w:val="00826AB0"/>
    <w:rsid w:val="00832E76"/>
    <w:rsid w:val="00841CBF"/>
    <w:rsid w:val="00847CBB"/>
    <w:rsid w:val="00852BF8"/>
    <w:rsid w:val="008531DF"/>
    <w:rsid w:val="00854057"/>
    <w:rsid w:val="008605EF"/>
    <w:rsid w:val="00871137"/>
    <w:rsid w:val="0087449B"/>
    <w:rsid w:val="00875ED1"/>
    <w:rsid w:val="00897CB2"/>
    <w:rsid w:val="008A5C37"/>
    <w:rsid w:val="008B32F7"/>
    <w:rsid w:val="008C0BF6"/>
    <w:rsid w:val="008F4056"/>
    <w:rsid w:val="00903FDC"/>
    <w:rsid w:val="00910E49"/>
    <w:rsid w:val="00922345"/>
    <w:rsid w:val="0092394A"/>
    <w:rsid w:val="00923FD6"/>
    <w:rsid w:val="00943B6F"/>
    <w:rsid w:val="00961285"/>
    <w:rsid w:val="009625C9"/>
    <w:rsid w:val="00976734"/>
    <w:rsid w:val="00981777"/>
    <w:rsid w:val="00991795"/>
    <w:rsid w:val="009A0A1C"/>
    <w:rsid w:val="009B0FDF"/>
    <w:rsid w:val="009C03E1"/>
    <w:rsid w:val="009C1B3C"/>
    <w:rsid w:val="009F5950"/>
    <w:rsid w:val="00A2445C"/>
    <w:rsid w:val="00A35CF2"/>
    <w:rsid w:val="00A622B2"/>
    <w:rsid w:val="00A841B1"/>
    <w:rsid w:val="00A85EF2"/>
    <w:rsid w:val="00A95B2A"/>
    <w:rsid w:val="00AB4715"/>
    <w:rsid w:val="00AC46BA"/>
    <w:rsid w:val="00AD1DEC"/>
    <w:rsid w:val="00AE4A15"/>
    <w:rsid w:val="00AF27BF"/>
    <w:rsid w:val="00AF514C"/>
    <w:rsid w:val="00AF5DE0"/>
    <w:rsid w:val="00B015CE"/>
    <w:rsid w:val="00B3474C"/>
    <w:rsid w:val="00B4502F"/>
    <w:rsid w:val="00B46AC7"/>
    <w:rsid w:val="00B54EB1"/>
    <w:rsid w:val="00B55725"/>
    <w:rsid w:val="00B66297"/>
    <w:rsid w:val="00B80495"/>
    <w:rsid w:val="00B85452"/>
    <w:rsid w:val="00BA48C2"/>
    <w:rsid w:val="00BA654D"/>
    <w:rsid w:val="00BA6720"/>
    <w:rsid w:val="00BE69D3"/>
    <w:rsid w:val="00BF4ED5"/>
    <w:rsid w:val="00C03976"/>
    <w:rsid w:val="00C04393"/>
    <w:rsid w:val="00C17FF9"/>
    <w:rsid w:val="00C304F4"/>
    <w:rsid w:val="00C54270"/>
    <w:rsid w:val="00C600D0"/>
    <w:rsid w:val="00C70135"/>
    <w:rsid w:val="00CA06CF"/>
    <w:rsid w:val="00CB0D30"/>
    <w:rsid w:val="00CB22F8"/>
    <w:rsid w:val="00CB25B7"/>
    <w:rsid w:val="00CB5AAD"/>
    <w:rsid w:val="00CC0D77"/>
    <w:rsid w:val="00CC6803"/>
    <w:rsid w:val="00CD2AE0"/>
    <w:rsid w:val="00CD6DC9"/>
    <w:rsid w:val="00CE3971"/>
    <w:rsid w:val="00CE4009"/>
    <w:rsid w:val="00CF3C35"/>
    <w:rsid w:val="00D00224"/>
    <w:rsid w:val="00D1040B"/>
    <w:rsid w:val="00D13870"/>
    <w:rsid w:val="00D22C6F"/>
    <w:rsid w:val="00D35767"/>
    <w:rsid w:val="00D921D8"/>
    <w:rsid w:val="00D922AF"/>
    <w:rsid w:val="00DD79A5"/>
    <w:rsid w:val="00DE2A9E"/>
    <w:rsid w:val="00DE458B"/>
    <w:rsid w:val="00DE5764"/>
    <w:rsid w:val="00DE7633"/>
    <w:rsid w:val="00E00D4A"/>
    <w:rsid w:val="00E04B8C"/>
    <w:rsid w:val="00E35EAF"/>
    <w:rsid w:val="00E43FF6"/>
    <w:rsid w:val="00E44D30"/>
    <w:rsid w:val="00E73775"/>
    <w:rsid w:val="00EA1A49"/>
    <w:rsid w:val="00EC622D"/>
    <w:rsid w:val="00EF3E59"/>
    <w:rsid w:val="00F03BE3"/>
    <w:rsid w:val="00F04D9F"/>
    <w:rsid w:val="00F052D7"/>
    <w:rsid w:val="00F26433"/>
    <w:rsid w:val="00F31FD3"/>
    <w:rsid w:val="00F66ACA"/>
    <w:rsid w:val="00F76837"/>
    <w:rsid w:val="00F94895"/>
    <w:rsid w:val="00F964F0"/>
    <w:rsid w:val="00FA63FB"/>
    <w:rsid w:val="00FB2525"/>
    <w:rsid w:val="00FB3A42"/>
    <w:rsid w:val="00FD2646"/>
    <w:rsid w:val="00FD6687"/>
    <w:rsid w:val="00FE501D"/>
    <w:rsid w:val="00FF464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CF87D14-0F2C-4E9E-A2B8-9BCD3CB0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26433"/>
    <w:rPr>
      <w:rFonts w:ascii="Cambria" w:eastAsia="Cambria" w:hAnsi="Cambria" w:cs="Cambria"/>
      <w:lang w:val="el-GR"/>
    </w:rPr>
  </w:style>
  <w:style w:type="paragraph" w:styleId="1">
    <w:name w:val="heading 1"/>
    <w:basedOn w:val="a"/>
    <w:next w:val="a"/>
    <w:link w:val="1Char"/>
    <w:uiPriority w:val="1"/>
    <w:qFormat/>
    <w:rsid w:val="0007147A"/>
    <w:pPr>
      <w:keepNext/>
      <w:pageBreakBefore/>
      <w:widowControl/>
      <w:pBdr>
        <w:top w:val="none" w:sz="0" w:space="0" w:color="000000"/>
        <w:left w:val="none" w:sz="0" w:space="0" w:color="000000"/>
        <w:bottom w:val="single" w:sz="18" w:space="1" w:color="000080"/>
        <w:right w:val="none" w:sz="0" w:space="0" w:color="000000"/>
      </w:pBdr>
      <w:suppressAutoHyphens/>
      <w:autoSpaceDE/>
      <w:autoSpaceDN/>
      <w:spacing w:before="320" w:after="160"/>
      <w:jc w:val="both"/>
      <w:outlineLvl w:val="0"/>
    </w:pPr>
    <w:rPr>
      <w:rFonts w:ascii="Arial" w:eastAsia="Times New Roman" w:hAnsi="Arial" w:cs="Arial"/>
      <w:b/>
      <w:bCs/>
      <w:color w:val="333399"/>
      <w:sz w:val="28"/>
      <w:szCs w:val="32"/>
      <w:lang w:val="en-US" w:eastAsia="zh-CN"/>
    </w:rPr>
  </w:style>
  <w:style w:type="paragraph" w:styleId="20">
    <w:name w:val="heading 2"/>
    <w:basedOn w:val="a"/>
    <w:next w:val="a"/>
    <w:link w:val="2Char"/>
    <w:uiPriority w:val="1"/>
    <w:unhideWhenUsed/>
    <w:qFormat/>
    <w:rsid w:val="000714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1"/>
    <w:qFormat/>
    <w:rsid w:val="004F15C1"/>
    <w:pPr>
      <w:keepNext/>
      <w:widowControl/>
      <w:autoSpaceDE/>
      <w:autoSpaceDN/>
      <w:spacing w:before="240" w:after="60"/>
      <w:outlineLvl w:val="2"/>
    </w:pPr>
    <w:rPr>
      <w:rFonts w:ascii="Arial" w:eastAsia="SimSun" w:hAnsi="Arial" w:cs="Times New Roman"/>
      <w:b/>
      <w:bCs/>
      <w:sz w:val="26"/>
      <w:szCs w:val="26"/>
    </w:rPr>
  </w:style>
  <w:style w:type="paragraph" w:styleId="4">
    <w:name w:val="heading 4"/>
    <w:basedOn w:val="a"/>
    <w:next w:val="a"/>
    <w:link w:val="4Char"/>
    <w:qFormat/>
    <w:rsid w:val="0007147A"/>
    <w:pPr>
      <w:keepNext/>
      <w:widowControl/>
      <w:suppressAutoHyphens/>
      <w:autoSpaceDE/>
      <w:autoSpaceDN/>
      <w:spacing w:before="240" w:after="60"/>
      <w:jc w:val="both"/>
      <w:outlineLvl w:val="3"/>
    </w:pPr>
    <w:rPr>
      <w:rFonts w:ascii="Arial" w:eastAsia="Times New Roman" w:hAnsi="Arial" w:cs="Times New Roman"/>
      <w:b/>
      <w:bCs/>
      <w:szCs w:val="28"/>
      <w:lang w:val="en-GB" w:eastAsia="zh-CN"/>
    </w:rPr>
  </w:style>
  <w:style w:type="paragraph" w:styleId="5">
    <w:name w:val="heading 5"/>
    <w:basedOn w:val="a"/>
    <w:next w:val="a"/>
    <w:link w:val="5Char"/>
    <w:uiPriority w:val="1"/>
    <w:qFormat/>
    <w:rsid w:val="0007147A"/>
    <w:pPr>
      <w:widowControl/>
      <w:tabs>
        <w:tab w:val="num" w:pos="3050"/>
      </w:tabs>
      <w:suppressAutoHyphens/>
      <w:autoSpaceDE/>
      <w:autoSpaceDN/>
      <w:spacing w:before="200" w:after="200" w:line="280" w:lineRule="exact"/>
      <w:ind w:left="3050" w:hanging="850"/>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07147A"/>
    <w:pPr>
      <w:keepNext/>
      <w:widowControl/>
      <w:autoSpaceDE/>
      <w:autoSpaceDN/>
      <w:jc w:val="right"/>
      <w:outlineLvl w:val="5"/>
    </w:pPr>
    <w:rPr>
      <w:rFonts w:ascii="Arial" w:eastAsia="SimSun" w:hAnsi="Arial" w:cs="Times New Roman"/>
      <w:b/>
      <w:bCs/>
      <w:sz w:val="24"/>
      <w:szCs w:val="24"/>
    </w:rPr>
  </w:style>
  <w:style w:type="paragraph" w:styleId="7">
    <w:name w:val="heading 7"/>
    <w:basedOn w:val="a"/>
    <w:next w:val="a"/>
    <w:link w:val="7Char"/>
    <w:qFormat/>
    <w:rsid w:val="0007147A"/>
    <w:pPr>
      <w:keepNext/>
      <w:widowControl/>
      <w:autoSpaceDE/>
      <w:autoSpaceDN/>
      <w:jc w:val="center"/>
      <w:outlineLvl w:val="6"/>
    </w:pPr>
    <w:rPr>
      <w:rFonts w:ascii="Arial" w:eastAsia="SimSun" w:hAnsi="Arial" w:cs="Times New Roman"/>
      <w:sz w:val="32"/>
      <w:szCs w:val="24"/>
    </w:rPr>
  </w:style>
  <w:style w:type="paragraph" w:styleId="8">
    <w:name w:val="heading 8"/>
    <w:basedOn w:val="a"/>
    <w:next w:val="a"/>
    <w:link w:val="8Char"/>
    <w:qFormat/>
    <w:rsid w:val="0007147A"/>
    <w:pPr>
      <w:keepNext/>
      <w:widowControl/>
      <w:autoSpaceDE/>
      <w:autoSpaceDN/>
      <w:jc w:val="center"/>
      <w:outlineLvl w:val="7"/>
    </w:pPr>
    <w:rPr>
      <w:rFonts w:ascii="Arial" w:eastAsia="SimSun" w:hAnsi="Arial" w:cs="Times New Roman"/>
      <w:sz w:val="28"/>
      <w:szCs w:val="24"/>
    </w:rPr>
  </w:style>
  <w:style w:type="paragraph" w:styleId="9">
    <w:name w:val="heading 9"/>
    <w:basedOn w:val="a"/>
    <w:next w:val="a"/>
    <w:link w:val="9Char"/>
    <w:qFormat/>
    <w:rsid w:val="0007147A"/>
    <w:pPr>
      <w:keepNext/>
      <w:widowControl/>
      <w:autoSpaceDE/>
      <w:autoSpaceDN/>
      <w:outlineLvl w:val="8"/>
    </w:pPr>
    <w:rPr>
      <w:rFonts w:ascii="Arial" w:eastAsia="SimSun" w:hAnsi="Arial" w:cs="Times New Roman"/>
      <w:b/>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26433"/>
    <w:tblPr>
      <w:tblInd w:w="0" w:type="dxa"/>
      <w:tblCellMar>
        <w:top w:w="0" w:type="dxa"/>
        <w:left w:w="0" w:type="dxa"/>
        <w:bottom w:w="0" w:type="dxa"/>
        <w:right w:w="0" w:type="dxa"/>
      </w:tblCellMar>
    </w:tblPr>
  </w:style>
  <w:style w:type="paragraph" w:styleId="a3">
    <w:name w:val="Body Text"/>
    <w:basedOn w:val="a"/>
    <w:link w:val="Char"/>
    <w:uiPriority w:val="1"/>
    <w:qFormat/>
    <w:rsid w:val="00F26433"/>
    <w:pPr>
      <w:ind w:left="528"/>
    </w:pPr>
  </w:style>
  <w:style w:type="paragraph" w:customStyle="1" w:styleId="11">
    <w:name w:val="Επικεφαλίδα 11"/>
    <w:basedOn w:val="a"/>
    <w:uiPriority w:val="1"/>
    <w:qFormat/>
    <w:rsid w:val="00F26433"/>
    <w:pPr>
      <w:ind w:left="3827"/>
      <w:outlineLvl w:val="1"/>
    </w:pPr>
    <w:rPr>
      <w:b/>
      <w:bCs/>
    </w:rPr>
  </w:style>
  <w:style w:type="paragraph" w:customStyle="1" w:styleId="21">
    <w:name w:val="Επικεφαλίδα 21"/>
    <w:basedOn w:val="a"/>
    <w:uiPriority w:val="1"/>
    <w:qFormat/>
    <w:rsid w:val="00F26433"/>
    <w:pPr>
      <w:ind w:left="528"/>
      <w:outlineLvl w:val="2"/>
    </w:pPr>
    <w:rPr>
      <w:b/>
      <w:bCs/>
    </w:rPr>
  </w:style>
  <w:style w:type="paragraph" w:styleId="a4">
    <w:name w:val="List Paragraph"/>
    <w:basedOn w:val="a"/>
    <w:uiPriority w:val="34"/>
    <w:qFormat/>
    <w:rsid w:val="00F26433"/>
    <w:pPr>
      <w:ind w:left="528"/>
      <w:jc w:val="both"/>
    </w:pPr>
  </w:style>
  <w:style w:type="paragraph" w:customStyle="1" w:styleId="TableParagraph">
    <w:name w:val="Table Paragraph"/>
    <w:basedOn w:val="a"/>
    <w:uiPriority w:val="1"/>
    <w:qFormat/>
    <w:rsid w:val="00F26433"/>
  </w:style>
  <w:style w:type="paragraph" w:styleId="a5">
    <w:name w:val="caption"/>
    <w:basedOn w:val="a"/>
    <w:next w:val="a"/>
    <w:uiPriority w:val="99"/>
    <w:qFormat/>
    <w:rsid w:val="008605EF"/>
    <w:pPr>
      <w:widowControl/>
      <w:autoSpaceDE/>
      <w:autoSpaceDN/>
      <w:spacing w:line="360" w:lineRule="auto"/>
      <w:jc w:val="center"/>
    </w:pPr>
    <w:rPr>
      <w:rFonts w:ascii="Times New Roman" w:eastAsia="Times New Roman" w:hAnsi="Times New Roman" w:cs="Times New Roman"/>
      <w:b/>
      <w:sz w:val="24"/>
      <w:szCs w:val="20"/>
      <w:lang w:val="en-US" w:eastAsia="el-GR"/>
    </w:rPr>
  </w:style>
  <w:style w:type="paragraph" w:styleId="a6">
    <w:name w:val="Balloon Text"/>
    <w:basedOn w:val="a"/>
    <w:link w:val="Char0"/>
    <w:uiPriority w:val="99"/>
    <w:unhideWhenUsed/>
    <w:rsid w:val="008605EF"/>
    <w:rPr>
      <w:rFonts w:ascii="Tahoma" w:hAnsi="Tahoma" w:cs="Tahoma"/>
      <w:sz w:val="16"/>
      <w:szCs w:val="16"/>
    </w:rPr>
  </w:style>
  <w:style w:type="character" w:customStyle="1" w:styleId="Char0">
    <w:name w:val="Κείμενο πλαισίου Char"/>
    <w:basedOn w:val="a0"/>
    <w:link w:val="a6"/>
    <w:uiPriority w:val="99"/>
    <w:rsid w:val="008605EF"/>
    <w:rPr>
      <w:rFonts w:ascii="Tahoma" w:eastAsia="Cambria" w:hAnsi="Tahoma" w:cs="Tahoma"/>
      <w:sz w:val="16"/>
      <w:szCs w:val="16"/>
      <w:lang w:val="el-GR"/>
    </w:rPr>
  </w:style>
  <w:style w:type="character" w:customStyle="1" w:styleId="Char">
    <w:name w:val="Σώμα κειμένου Char"/>
    <w:basedOn w:val="a0"/>
    <w:link w:val="a3"/>
    <w:uiPriority w:val="1"/>
    <w:rsid w:val="000C551C"/>
    <w:rPr>
      <w:rFonts w:ascii="Cambria" w:eastAsia="Cambria" w:hAnsi="Cambria" w:cs="Cambria"/>
      <w:lang w:val="el-GR"/>
    </w:rPr>
  </w:style>
  <w:style w:type="character" w:customStyle="1" w:styleId="a7">
    <w:name w:val="Χαρακτήρες υποσημείωσης"/>
    <w:rsid w:val="0081177C"/>
    <w:rPr>
      <w:rFonts w:cs="Times New Roman"/>
      <w:vertAlign w:val="superscript"/>
    </w:rPr>
  </w:style>
  <w:style w:type="paragraph" w:styleId="a8">
    <w:name w:val="footnote text"/>
    <w:basedOn w:val="a"/>
    <w:link w:val="Char1"/>
    <w:rsid w:val="0081177C"/>
    <w:pPr>
      <w:widowControl/>
      <w:suppressAutoHyphens/>
      <w:autoSpaceDE/>
      <w:autoSpaceDN/>
      <w:ind w:left="425" w:hanging="425"/>
      <w:jc w:val="both"/>
    </w:pPr>
    <w:rPr>
      <w:rFonts w:ascii="Calibri" w:eastAsia="Times New Roman" w:hAnsi="Calibri" w:cs="Times New Roman"/>
      <w:sz w:val="18"/>
      <w:szCs w:val="20"/>
      <w:lang w:val="en-IE" w:eastAsia="zh-CN"/>
    </w:rPr>
  </w:style>
  <w:style w:type="character" w:customStyle="1" w:styleId="Char1">
    <w:name w:val="Κείμενο υποσημείωσης Char"/>
    <w:basedOn w:val="a0"/>
    <w:link w:val="a8"/>
    <w:rsid w:val="0081177C"/>
    <w:rPr>
      <w:rFonts w:ascii="Calibri" w:eastAsia="Times New Roman" w:hAnsi="Calibri" w:cs="Times New Roman"/>
      <w:sz w:val="18"/>
      <w:szCs w:val="20"/>
      <w:lang w:val="en-IE" w:eastAsia="zh-CN"/>
    </w:rPr>
  </w:style>
  <w:style w:type="paragraph" w:customStyle="1" w:styleId="normalwithoutspacing">
    <w:name w:val="normal_without_spacing"/>
    <w:basedOn w:val="a"/>
    <w:rsid w:val="0081177C"/>
    <w:pPr>
      <w:widowControl/>
      <w:suppressAutoHyphens/>
      <w:autoSpaceDE/>
      <w:autoSpaceDN/>
      <w:spacing w:after="60"/>
      <w:jc w:val="both"/>
    </w:pPr>
    <w:rPr>
      <w:rFonts w:ascii="Calibri" w:eastAsia="Times New Roman" w:hAnsi="Calibri" w:cs="Calibri"/>
      <w:szCs w:val="24"/>
      <w:lang w:eastAsia="zh-CN"/>
    </w:rPr>
  </w:style>
  <w:style w:type="paragraph" w:customStyle="1" w:styleId="10">
    <w:name w:val="Παράγραφος λίστας1"/>
    <w:basedOn w:val="a"/>
    <w:rsid w:val="00663845"/>
    <w:pPr>
      <w:widowControl/>
      <w:suppressAutoHyphens/>
      <w:autoSpaceDE/>
      <w:autoSpaceDN/>
      <w:spacing w:after="160" w:line="256" w:lineRule="auto"/>
      <w:ind w:left="720"/>
      <w:contextualSpacing/>
    </w:pPr>
    <w:rPr>
      <w:rFonts w:ascii="Calibri" w:eastAsia="Calibri" w:hAnsi="Calibri" w:cs="font316"/>
      <w:kern w:val="1"/>
    </w:rPr>
  </w:style>
  <w:style w:type="paragraph" w:customStyle="1" w:styleId="22">
    <w:name w:val="Παράγραφος λίστας2"/>
    <w:basedOn w:val="a"/>
    <w:rsid w:val="006153D1"/>
    <w:pPr>
      <w:widowControl/>
      <w:suppressAutoHyphens/>
      <w:autoSpaceDE/>
      <w:autoSpaceDN/>
      <w:spacing w:after="160" w:line="256" w:lineRule="auto"/>
      <w:ind w:left="720"/>
      <w:contextualSpacing/>
    </w:pPr>
    <w:rPr>
      <w:rFonts w:ascii="Calibri" w:eastAsia="Calibri" w:hAnsi="Calibri" w:cs="font316"/>
      <w:kern w:val="1"/>
    </w:rPr>
  </w:style>
  <w:style w:type="character" w:customStyle="1" w:styleId="3Char">
    <w:name w:val="Επικεφαλίδα 3 Char"/>
    <w:basedOn w:val="a0"/>
    <w:link w:val="3"/>
    <w:uiPriority w:val="1"/>
    <w:rsid w:val="004F15C1"/>
    <w:rPr>
      <w:rFonts w:ascii="Arial" w:eastAsia="SimSun" w:hAnsi="Arial" w:cs="Times New Roman"/>
      <w:b/>
      <w:bCs/>
      <w:sz w:val="26"/>
      <w:szCs w:val="26"/>
    </w:rPr>
  </w:style>
  <w:style w:type="paragraph" w:styleId="a9">
    <w:name w:val="header"/>
    <w:basedOn w:val="a"/>
    <w:link w:val="Char2"/>
    <w:unhideWhenUsed/>
    <w:rsid w:val="004F15C1"/>
    <w:pPr>
      <w:tabs>
        <w:tab w:val="center" w:pos="4153"/>
        <w:tab w:val="right" w:pos="8306"/>
      </w:tabs>
    </w:pPr>
  </w:style>
  <w:style w:type="character" w:customStyle="1" w:styleId="Char2">
    <w:name w:val="Κεφαλίδα Char"/>
    <w:basedOn w:val="a0"/>
    <w:link w:val="a9"/>
    <w:rsid w:val="004F15C1"/>
    <w:rPr>
      <w:rFonts w:ascii="Cambria" w:eastAsia="Cambria" w:hAnsi="Cambria" w:cs="Cambria"/>
      <w:lang w:val="el-GR"/>
    </w:rPr>
  </w:style>
  <w:style w:type="paragraph" w:styleId="aa">
    <w:name w:val="footer"/>
    <w:basedOn w:val="a"/>
    <w:link w:val="Char3"/>
    <w:uiPriority w:val="99"/>
    <w:unhideWhenUsed/>
    <w:rsid w:val="004F15C1"/>
    <w:pPr>
      <w:tabs>
        <w:tab w:val="center" w:pos="4153"/>
        <w:tab w:val="right" w:pos="8306"/>
      </w:tabs>
    </w:pPr>
  </w:style>
  <w:style w:type="character" w:customStyle="1" w:styleId="Char3">
    <w:name w:val="Υποσέλιδο Char"/>
    <w:basedOn w:val="a0"/>
    <w:link w:val="aa"/>
    <w:uiPriority w:val="99"/>
    <w:rsid w:val="004F15C1"/>
    <w:rPr>
      <w:rFonts w:ascii="Cambria" w:eastAsia="Cambria" w:hAnsi="Cambria" w:cs="Cambria"/>
      <w:lang w:val="el-GR"/>
    </w:rPr>
  </w:style>
  <w:style w:type="paragraph" w:customStyle="1" w:styleId="gmail-msonormal">
    <w:name w:val="gmail-msonormal"/>
    <w:basedOn w:val="a"/>
    <w:rsid w:val="00961285"/>
    <w:pPr>
      <w:widowControl/>
      <w:autoSpaceDE/>
      <w:autoSpaceDN/>
      <w:spacing w:before="100" w:beforeAutospacing="1" w:after="100" w:afterAutospacing="1"/>
    </w:pPr>
    <w:rPr>
      <w:rFonts w:ascii="Times New Roman" w:eastAsiaTheme="minorHAnsi" w:hAnsi="Times New Roman" w:cs="Times New Roman"/>
      <w:sz w:val="24"/>
      <w:szCs w:val="24"/>
      <w:lang w:eastAsia="el-GR"/>
    </w:rPr>
  </w:style>
  <w:style w:type="character" w:customStyle="1" w:styleId="2Char">
    <w:name w:val="Επικεφαλίδα 2 Char"/>
    <w:basedOn w:val="a0"/>
    <w:link w:val="20"/>
    <w:rsid w:val="0007147A"/>
    <w:rPr>
      <w:rFonts w:asciiTheme="majorHAnsi" w:eastAsiaTheme="majorEastAsia" w:hAnsiTheme="majorHAnsi" w:cstheme="majorBidi"/>
      <w:color w:val="365F91" w:themeColor="accent1" w:themeShade="BF"/>
      <w:sz w:val="26"/>
      <w:szCs w:val="26"/>
      <w:lang w:val="el-GR"/>
    </w:rPr>
  </w:style>
  <w:style w:type="character" w:customStyle="1" w:styleId="1Char">
    <w:name w:val="Επικεφαλίδα 1 Char"/>
    <w:basedOn w:val="a0"/>
    <w:link w:val="1"/>
    <w:uiPriority w:val="1"/>
    <w:rsid w:val="0007147A"/>
    <w:rPr>
      <w:rFonts w:ascii="Arial" w:eastAsia="Times New Roman" w:hAnsi="Arial" w:cs="Arial"/>
      <w:b/>
      <w:bCs/>
      <w:color w:val="333399"/>
      <w:sz w:val="28"/>
      <w:szCs w:val="32"/>
      <w:lang w:eastAsia="zh-CN"/>
    </w:rPr>
  </w:style>
  <w:style w:type="character" w:customStyle="1" w:styleId="4Char">
    <w:name w:val="Επικεφαλίδα 4 Char"/>
    <w:basedOn w:val="a0"/>
    <w:link w:val="4"/>
    <w:rsid w:val="0007147A"/>
    <w:rPr>
      <w:rFonts w:ascii="Arial" w:eastAsia="Times New Roman" w:hAnsi="Arial" w:cs="Times New Roman"/>
      <w:b/>
      <w:bCs/>
      <w:szCs w:val="28"/>
      <w:lang w:val="en-GB" w:eastAsia="zh-CN"/>
    </w:rPr>
  </w:style>
  <w:style w:type="character" w:customStyle="1" w:styleId="5Char">
    <w:name w:val="Επικεφαλίδα 5 Char"/>
    <w:basedOn w:val="a0"/>
    <w:link w:val="5"/>
    <w:uiPriority w:val="1"/>
    <w:rsid w:val="0007147A"/>
    <w:rPr>
      <w:rFonts w:ascii="Lucida Sans" w:eastAsia="Times New Roman" w:hAnsi="Lucida Sans" w:cs="Lucida Sans"/>
      <w:b/>
      <w:szCs w:val="20"/>
      <w:lang w:eastAsia="zh-CN"/>
    </w:rPr>
  </w:style>
  <w:style w:type="character" w:customStyle="1" w:styleId="6Char">
    <w:name w:val="Επικεφαλίδα 6 Char"/>
    <w:basedOn w:val="a0"/>
    <w:link w:val="6"/>
    <w:rsid w:val="0007147A"/>
    <w:rPr>
      <w:rFonts w:ascii="Arial" w:eastAsia="SimSun" w:hAnsi="Arial" w:cs="Times New Roman"/>
      <w:b/>
      <w:bCs/>
      <w:sz w:val="24"/>
      <w:szCs w:val="24"/>
    </w:rPr>
  </w:style>
  <w:style w:type="character" w:customStyle="1" w:styleId="7Char">
    <w:name w:val="Επικεφαλίδα 7 Char"/>
    <w:basedOn w:val="a0"/>
    <w:link w:val="7"/>
    <w:rsid w:val="0007147A"/>
    <w:rPr>
      <w:rFonts w:ascii="Arial" w:eastAsia="SimSun" w:hAnsi="Arial" w:cs="Times New Roman"/>
      <w:sz w:val="32"/>
      <w:szCs w:val="24"/>
    </w:rPr>
  </w:style>
  <w:style w:type="character" w:customStyle="1" w:styleId="8Char">
    <w:name w:val="Επικεφαλίδα 8 Char"/>
    <w:basedOn w:val="a0"/>
    <w:link w:val="8"/>
    <w:rsid w:val="0007147A"/>
    <w:rPr>
      <w:rFonts w:ascii="Arial" w:eastAsia="SimSun" w:hAnsi="Arial" w:cs="Times New Roman"/>
      <w:sz w:val="28"/>
      <w:szCs w:val="24"/>
    </w:rPr>
  </w:style>
  <w:style w:type="character" w:customStyle="1" w:styleId="9Char">
    <w:name w:val="Επικεφαλίδα 9 Char"/>
    <w:basedOn w:val="a0"/>
    <w:link w:val="9"/>
    <w:rsid w:val="0007147A"/>
    <w:rPr>
      <w:rFonts w:ascii="Arial" w:eastAsia="SimSun" w:hAnsi="Arial" w:cs="Times New Roman"/>
      <w:b/>
      <w:sz w:val="18"/>
      <w:szCs w:val="24"/>
    </w:rPr>
  </w:style>
  <w:style w:type="numbering" w:customStyle="1" w:styleId="12">
    <w:name w:val="Χωρίς λίστα1"/>
    <w:next w:val="a2"/>
    <w:uiPriority w:val="99"/>
    <w:semiHidden/>
    <w:unhideWhenUsed/>
    <w:rsid w:val="0007147A"/>
  </w:style>
  <w:style w:type="character" w:customStyle="1" w:styleId="WW8Num1z0">
    <w:name w:val="WW8Num1z0"/>
    <w:rsid w:val="0007147A"/>
  </w:style>
  <w:style w:type="character" w:customStyle="1" w:styleId="WW8Num1z1">
    <w:name w:val="WW8Num1z1"/>
    <w:rsid w:val="0007147A"/>
  </w:style>
  <w:style w:type="character" w:customStyle="1" w:styleId="WW8Num1z2">
    <w:name w:val="WW8Num1z2"/>
    <w:rsid w:val="0007147A"/>
  </w:style>
  <w:style w:type="character" w:customStyle="1" w:styleId="WW8Num1z3">
    <w:name w:val="WW8Num1z3"/>
    <w:rsid w:val="0007147A"/>
  </w:style>
  <w:style w:type="character" w:customStyle="1" w:styleId="WW8Num1z4">
    <w:name w:val="WW8Num1z4"/>
    <w:rsid w:val="0007147A"/>
    <w:rPr>
      <w:rFonts w:ascii="Arial" w:hAnsi="Arial" w:cs="Times New Roman"/>
      <w:b w:val="0"/>
      <w:i w:val="0"/>
      <w:sz w:val="20"/>
      <w:szCs w:val="20"/>
    </w:rPr>
  </w:style>
  <w:style w:type="character" w:customStyle="1" w:styleId="WW8Num1z5">
    <w:name w:val="WW8Num1z5"/>
    <w:rsid w:val="0007147A"/>
  </w:style>
  <w:style w:type="character" w:customStyle="1" w:styleId="WW8Num1z6">
    <w:name w:val="WW8Num1z6"/>
    <w:rsid w:val="0007147A"/>
  </w:style>
  <w:style w:type="character" w:customStyle="1" w:styleId="WW8Num1z7">
    <w:name w:val="WW8Num1z7"/>
    <w:rsid w:val="0007147A"/>
  </w:style>
  <w:style w:type="character" w:customStyle="1" w:styleId="WW8Num1z8">
    <w:name w:val="WW8Num1z8"/>
    <w:rsid w:val="0007147A"/>
  </w:style>
  <w:style w:type="character" w:customStyle="1" w:styleId="WW8Num2z0">
    <w:name w:val="WW8Num2z0"/>
    <w:rsid w:val="0007147A"/>
    <w:rPr>
      <w:rFonts w:ascii="Symbol" w:hAnsi="Symbol" w:cs="Symbol"/>
      <w:lang w:val="el-GR"/>
    </w:rPr>
  </w:style>
  <w:style w:type="character" w:customStyle="1" w:styleId="WW8Num3z0">
    <w:name w:val="WW8Num3z0"/>
    <w:rsid w:val="0007147A"/>
    <w:rPr>
      <w:lang w:val="el-GR"/>
    </w:rPr>
  </w:style>
  <w:style w:type="character" w:customStyle="1" w:styleId="WW8Num4z0">
    <w:name w:val="WW8Num4z0"/>
    <w:rsid w:val="0007147A"/>
    <w:rPr>
      <w:rFonts w:ascii="Webdings" w:hAnsi="Webdings" w:cs="Webdings"/>
      <w:color w:val="333399"/>
      <w:sz w:val="16"/>
    </w:rPr>
  </w:style>
  <w:style w:type="character" w:customStyle="1" w:styleId="WW8Num5z0">
    <w:name w:val="WW8Num5z0"/>
    <w:rsid w:val="0007147A"/>
    <w:rPr>
      <w:lang w:val="el-GR"/>
    </w:rPr>
  </w:style>
  <w:style w:type="character" w:customStyle="1" w:styleId="WW8Num6z0">
    <w:name w:val="WW8Num6z0"/>
    <w:rsid w:val="0007147A"/>
    <w:rPr>
      <w:b/>
      <w:bCs/>
      <w:szCs w:val="22"/>
      <w:lang w:val="el-GR"/>
    </w:rPr>
  </w:style>
  <w:style w:type="character" w:customStyle="1" w:styleId="WW8Num6z1">
    <w:name w:val="WW8Num6z1"/>
    <w:rsid w:val="0007147A"/>
  </w:style>
  <w:style w:type="character" w:customStyle="1" w:styleId="WW8Num6z2">
    <w:name w:val="WW8Num6z2"/>
    <w:rsid w:val="0007147A"/>
  </w:style>
  <w:style w:type="character" w:customStyle="1" w:styleId="WW8Num6z3">
    <w:name w:val="WW8Num6z3"/>
    <w:rsid w:val="0007147A"/>
  </w:style>
  <w:style w:type="character" w:customStyle="1" w:styleId="WW8Num6z4">
    <w:name w:val="WW8Num6z4"/>
    <w:rsid w:val="0007147A"/>
  </w:style>
  <w:style w:type="character" w:customStyle="1" w:styleId="WW8Num6z5">
    <w:name w:val="WW8Num6z5"/>
    <w:rsid w:val="0007147A"/>
  </w:style>
  <w:style w:type="character" w:customStyle="1" w:styleId="WW8Num6z6">
    <w:name w:val="WW8Num6z6"/>
    <w:rsid w:val="0007147A"/>
  </w:style>
  <w:style w:type="character" w:customStyle="1" w:styleId="WW8Num6z7">
    <w:name w:val="WW8Num6z7"/>
    <w:rsid w:val="0007147A"/>
  </w:style>
  <w:style w:type="character" w:customStyle="1" w:styleId="WW8Num6z8">
    <w:name w:val="WW8Num6z8"/>
    <w:rsid w:val="0007147A"/>
  </w:style>
  <w:style w:type="character" w:customStyle="1" w:styleId="WW8Num7z0">
    <w:name w:val="WW8Num7z0"/>
    <w:rsid w:val="0007147A"/>
    <w:rPr>
      <w:b/>
      <w:bCs/>
      <w:szCs w:val="22"/>
      <w:lang w:val="el-GR"/>
    </w:rPr>
  </w:style>
  <w:style w:type="character" w:customStyle="1" w:styleId="WW8Num7z1">
    <w:name w:val="WW8Num7z1"/>
    <w:rsid w:val="0007147A"/>
    <w:rPr>
      <w:rFonts w:eastAsia="Calibri"/>
      <w:lang w:val="el-GR"/>
    </w:rPr>
  </w:style>
  <w:style w:type="character" w:customStyle="1" w:styleId="WW8Num7z2">
    <w:name w:val="WW8Num7z2"/>
    <w:rsid w:val="0007147A"/>
  </w:style>
  <w:style w:type="character" w:customStyle="1" w:styleId="WW8Num7z3">
    <w:name w:val="WW8Num7z3"/>
    <w:rsid w:val="0007147A"/>
  </w:style>
  <w:style w:type="character" w:customStyle="1" w:styleId="WW8Num7z4">
    <w:name w:val="WW8Num7z4"/>
    <w:rsid w:val="0007147A"/>
  </w:style>
  <w:style w:type="character" w:customStyle="1" w:styleId="WW8Num7z5">
    <w:name w:val="WW8Num7z5"/>
    <w:rsid w:val="0007147A"/>
  </w:style>
  <w:style w:type="character" w:customStyle="1" w:styleId="WW8Num7z6">
    <w:name w:val="WW8Num7z6"/>
    <w:rsid w:val="0007147A"/>
  </w:style>
  <w:style w:type="character" w:customStyle="1" w:styleId="WW8Num7z7">
    <w:name w:val="WW8Num7z7"/>
    <w:rsid w:val="0007147A"/>
  </w:style>
  <w:style w:type="character" w:customStyle="1" w:styleId="WW8Num7z8">
    <w:name w:val="WW8Num7z8"/>
    <w:rsid w:val="0007147A"/>
  </w:style>
  <w:style w:type="character" w:customStyle="1" w:styleId="WW8Num8z0">
    <w:name w:val="WW8Num8z0"/>
    <w:rsid w:val="0007147A"/>
    <w:rPr>
      <w:rFonts w:ascii="Symbol" w:hAnsi="Symbol" w:cs="OpenSymbol"/>
      <w:color w:val="5B9BD5"/>
    </w:rPr>
  </w:style>
  <w:style w:type="character" w:customStyle="1" w:styleId="WW8Num9z0">
    <w:name w:val="WW8Num9z0"/>
    <w:rsid w:val="0007147A"/>
    <w:rPr>
      <w:rFonts w:ascii="Angsana New" w:hAnsi="Angsana New" w:cs="Angsana New"/>
      <w:color w:val="000000"/>
      <w:kern w:val="1"/>
      <w:szCs w:val="22"/>
      <w:shd w:val="clear" w:color="auto" w:fill="FFFFFF"/>
      <w:lang w:val="el-GR"/>
    </w:rPr>
  </w:style>
  <w:style w:type="character" w:customStyle="1" w:styleId="WW8Num10z0">
    <w:name w:val="WW8Num10z0"/>
    <w:rsid w:val="0007147A"/>
    <w:rPr>
      <w:rFonts w:ascii="Symbol" w:hAnsi="Symbol" w:cs="Symbol"/>
      <w:kern w:val="1"/>
      <w:shd w:val="clear" w:color="auto" w:fill="C0C0C0"/>
      <w:lang w:val="el-GR"/>
    </w:rPr>
  </w:style>
  <w:style w:type="character" w:customStyle="1" w:styleId="WW8Num10z1">
    <w:name w:val="WW8Num10z1"/>
    <w:rsid w:val="0007147A"/>
  </w:style>
  <w:style w:type="character" w:customStyle="1" w:styleId="WW8Num10z2">
    <w:name w:val="WW8Num10z2"/>
    <w:rsid w:val="0007147A"/>
  </w:style>
  <w:style w:type="character" w:customStyle="1" w:styleId="WW8Num10z3">
    <w:name w:val="WW8Num10z3"/>
    <w:rsid w:val="0007147A"/>
  </w:style>
  <w:style w:type="character" w:customStyle="1" w:styleId="WW8Num10z4">
    <w:name w:val="WW8Num10z4"/>
    <w:rsid w:val="0007147A"/>
  </w:style>
  <w:style w:type="character" w:customStyle="1" w:styleId="WW8Num10z5">
    <w:name w:val="WW8Num10z5"/>
    <w:rsid w:val="0007147A"/>
  </w:style>
  <w:style w:type="character" w:customStyle="1" w:styleId="WW8Num10z6">
    <w:name w:val="WW8Num10z6"/>
    <w:rsid w:val="0007147A"/>
  </w:style>
  <w:style w:type="character" w:customStyle="1" w:styleId="WW8Num10z7">
    <w:name w:val="WW8Num10z7"/>
    <w:rsid w:val="0007147A"/>
  </w:style>
  <w:style w:type="character" w:customStyle="1" w:styleId="WW8Num10z8">
    <w:name w:val="WW8Num10z8"/>
    <w:rsid w:val="0007147A"/>
  </w:style>
  <w:style w:type="character" w:customStyle="1" w:styleId="WW8Num8z1">
    <w:name w:val="WW8Num8z1"/>
    <w:rsid w:val="0007147A"/>
    <w:rPr>
      <w:rFonts w:eastAsia="Calibri"/>
      <w:lang w:val="el-GR"/>
    </w:rPr>
  </w:style>
  <w:style w:type="character" w:customStyle="1" w:styleId="WW8Num8z2">
    <w:name w:val="WW8Num8z2"/>
    <w:rsid w:val="0007147A"/>
  </w:style>
  <w:style w:type="character" w:customStyle="1" w:styleId="WW8Num8z3">
    <w:name w:val="WW8Num8z3"/>
    <w:rsid w:val="0007147A"/>
  </w:style>
  <w:style w:type="character" w:customStyle="1" w:styleId="WW8Num8z4">
    <w:name w:val="WW8Num8z4"/>
    <w:rsid w:val="0007147A"/>
  </w:style>
  <w:style w:type="character" w:customStyle="1" w:styleId="WW8Num8z5">
    <w:name w:val="WW8Num8z5"/>
    <w:rsid w:val="0007147A"/>
  </w:style>
  <w:style w:type="character" w:customStyle="1" w:styleId="WW8Num8z6">
    <w:name w:val="WW8Num8z6"/>
    <w:rsid w:val="0007147A"/>
  </w:style>
  <w:style w:type="character" w:customStyle="1" w:styleId="WW8Num8z7">
    <w:name w:val="WW8Num8z7"/>
    <w:rsid w:val="0007147A"/>
  </w:style>
  <w:style w:type="character" w:customStyle="1" w:styleId="WW8Num8z8">
    <w:name w:val="WW8Num8z8"/>
    <w:rsid w:val="0007147A"/>
  </w:style>
  <w:style w:type="character" w:customStyle="1" w:styleId="WW8Num11z0">
    <w:name w:val="WW8Num11z0"/>
    <w:rsid w:val="0007147A"/>
    <w:rPr>
      <w:rFonts w:ascii="Symbol" w:hAnsi="Symbol" w:cs="Symbol"/>
      <w:kern w:val="1"/>
      <w:shd w:val="clear" w:color="auto" w:fill="C0C0C0"/>
      <w:lang w:val="el-GR"/>
    </w:rPr>
  </w:style>
  <w:style w:type="character" w:customStyle="1" w:styleId="WW8Num11z1">
    <w:name w:val="WW8Num11z1"/>
    <w:rsid w:val="0007147A"/>
  </w:style>
  <w:style w:type="character" w:customStyle="1" w:styleId="WW8Num11z2">
    <w:name w:val="WW8Num11z2"/>
    <w:rsid w:val="0007147A"/>
  </w:style>
  <w:style w:type="character" w:customStyle="1" w:styleId="WW8Num11z3">
    <w:name w:val="WW8Num11z3"/>
    <w:rsid w:val="0007147A"/>
  </w:style>
  <w:style w:type="character" w:customStyle="1" w:styleId="WW8Num11z4">
    <w:name w:val="WW8Num11z4"/>
    <w:rsid w:val="0007147A"/>
  </w:style>
  <w:style w:type="character" w:customStyle="1" w:styleId="WW8Num11z5">
    <w:name w:val="WW8Num11z5"/>
    <w:rsid w:val="0007147A"/>
  </w:style>
  <w:style w:type="character" w:customStyle="1" w:styleId="WW8Num11z6">
    <w:name w:val="WW8Num11z6"/>
    <w:rsid w:val="0007147A"/>
  </w:style>
  <w:style w:type="character" w:customStyle="1" w:styleId="WW8Num11z7">
    <w:name w:val="WW8Num11z7"/>
    <w:rsid w:val="0007147A"/>
  </w:style>
  <w:style w:type="character" w:customStyle="1" w:styleId="WW8Num11z8">
    <w:name w:val="WW8Num11z8"/>
    <w:rsid w:val="0007147A"/>
  </w:style>
  <w:style w:type="character" w:customStyle="1" w:styleId="0">
    <w:name w:val="Προεπιλεγμένη γραμματοσειρά_0"/>
    <w:rsid w:val="0007147A"/>
  </w:style>
  <w:style w:type="character" w:customStyle="1" w:styleId="40">
    <w:name w:val="Προεπιλεγμένη γραμματοσειρά4"/>
    <w:rsid w:val="0007147A"/>
  </w:style>
  <w:style w:type="character" w:customStyle="1" w:styleId="WW8Num2z1">
    <w:name w:val="WW8Num2z1"/>
    <w:rsid w:val="0007147A"/>
  </w:style>
  <w:style w:type="character" w:customStyle="1" w:styleId="WW8Num2z2">
    <w:name w:val="WW8Num2z2"/>
    <w:rsid w:val="0007147A"/>
  </w:style>
  <w:style w:type="character" w:customStyle="1" w:styleId="WW8Num2z3">
    <w:name w:val="WW8Num2z3"/>
    <w:rsid w:val="0007147A"/>
  </w:style>
  <w:style w:type="character" w:customStyle="1" w:styleId="WW8Num2z4">
    <w:name w:val="WW8Num2z4"/>
    <w:rsid w:val="0007147A"/>
    <w:rPr>
      <w:rFonts w:ascii="Arial" w:hAnsi="Arial" w:cs="Times New Roman"/>
      <w:b w:val="0"/>
      <w:i w:val="0"/>
      <w:sz w:val="20"/>
      <w:szCs w:val="20"/>
    </w:rPr>
  </w:style>
  <w:style w:type="character" w:customStyle="1" w:styleId="WW8Num2z5">
    <w:name w:val="WW8Num2z5"/>
    <w:rsid w:val="0007147A"/>
  </w:style>
  <w:style w:type="character" w:customStyle="1" w:styleId="WW8Num2z6">
    <w:name w:val="WW8Num2z6"/>
    <w:rsid w:val="0007147A"/>
  </w:style>
  <w:style w:type="character" w:customStyle="1" w:styleId="WW8Num2z7">
    <w:name w:val="WW8Num2z7"/>
    <w:rsid w:val="0007147A"/>
  </w:style>
  <w:style w:type="character" w:customStyle="1" w:styleId="WW8Num2z8">
    <w:name w:val="WW8Num2z8"/>
    <w:rsid w:val="0007147A"/>
  </w:style>
  <w:style w:type="character" w:customStyle="1" w:styleId="WW8Num9z1">
    <w:name w:val="WW8Num9z1"/>
    <w:rsid w:val="0007147A"/>
    <w:rPr>
      <w:rFonts w:eastAsia="Calibri"/>
      <w:lang w:val="el-GR"/>
    </w:rPr>
  </w:style>
  <w:style w:type="character" w:customStyle="1" w:styleId="WW8Num9z2">
    <w:name w:val="WW8Num9z2"/>
    <w:rsid w:val="0007147A"/>
  </w:style>
  <w:style w:type="character" w:customStyle="1" w:styleId="WW8Num9z3">
    <w:name w:val="WW8Num9z3"/>
    <w:rsid w:val="0007147A"/>
  </w:style>
  <w:style w:type="character" w:customStyle="1" w:styleId="WW8Num9z4">
    <w:name w:val="WW8Num9z4"/>
    <w:rsid w:val="0007147A"/>
  </w:style>
  <w:style w:type="character" w:customStyle="1" w:styleId="WW8Num9z5">
    <w:name w:val="WW8Num9z5"/>
    <w:rsid w:val="0007147A"/>
  </w:style>
  <w:style w:type="character" w:customStyle="1" w:styleId="WW8Num9z6">
    <w:name w:val="WW8Num9z6"/>
    <w:rsid w:val="0007147A"/>
  </w:style>
  <w:style w:type="character" w:customStyle="1" w:styleId="WW8Num9z7">
    <w:name w:val="WW8Num9z7"/>
    <w:rsid w:val="0007147A"/>
  </w:style>
  <w:style w:type="character" w:customStyle="1" w:styleId="WW8Num9z8">
    <w:name w:val="WW8Num9z8"/>
    <w:rsid w:val="0007147A"/>
  </w:style>
  <w:style w:type="character" w:customStyle="1" w:styleId="WW-DefaultParagraphFont">
    <w:name w:val="WW-Default Paragraph Font"/>
    <w:rsid w:val="0007147A"/>
  </w:style>
  <w:style w:type="character" w:customStyle="1" w:styleId="WW8Num12z0">
    <w:name w:val="WW8Num12z0"/>
    <w:rsid w:val="0007147A"/>
    <w:rPr>
      <w:rFonts w:ascii="Symbol" w:hAnsi="Symbol" w:cs="Symbol"/>
    </w:rPr>
  </w:style>
  <w:style w:type="character" w:customStyle="1" w:styleId="WW8Num12z1">
    <w:name w:val="WW8Num12z1"/>
    <w:rsid w:val="0007147A"/>
    <w:rPr>
      <w:rFonts w:ascii="Courier New" w:hAnsi="Courier New" w:cs="Courier New"/>
    </w:rPr>
  </w:style>
  <w:style w:type="character" w:customStyle="1" w:styleId="WW8Num12z2">
    <w:name w:val="WW8Num12z2"/>
    <w:rsid w:val="0007147A"/>
    <w:rPr>
      <w:rFonts w:ascii="Wingdings" w:hAnsi="Wingdings" w:cs="Wingdings"/>
    </w:rPr>
  </w:style>
  <w:style w:type="character" w:customStyle="1" w:styleId="WW-DefaultParagraphFont1">
    <w:name w:val="WW-Default Paragraph Font1"/>
    <w:rsid w:val="0007147A"/>
  </w:style>
  <w:style w:type="character" w:customStyle="1" w:styleId="WW-DefaultParagraphFont11">
    <w:name w:val="WW-Default Paragraph Font11"/>
    <w:rsid w:val="0007147A"/>
  </w:style>
  <w:style w:type="character" w:customStyle="1" w:styleId="WW-DefaultParagraphFont111">
    <w:name w:val="WW-Default Paragraph Font111"/>
    <w:rsid w:val="0007147A"/>
  </w:style>
  <w:style w:type="character" w:customStyle="1" w:styleId="30">
    <w:name w:val="Προεπιλεγμένη γραμματοσειρά3"/>
    <w:rsid w:val="0007147A"/>
  </w:style>
  <w:style w:type="character" w:customStyle="1" w:styleId="WW-DefaultParagraphFont1111">
    <w:name w:val="WW-Default Paragraph Font1111"/>
    <w:rsid w:val="0007147A"/>
  </w:style>
  <w:style w:type="character" w:customStyle="1" w:styleId="DefaultParagraphFont2">
    <w:name w:val="Default Paragraph Font2"/>
    <w:rsid w:val="0007147A"/>
  </w:style>
  <w:style w:type="character" w:customStyle="1" w:styleId="WW8Num12z3">
    <w:name w:val="WW8Num12z3"/>
    <w:rsid w:val="0007147A"/>
  </w:style>
  <w:style w:type="character" w:customStyle="1" w:styleId="WW8Num12z4">
    <w:name w:val="WW8Num12z4"/>
    <w:rsid w:val="0007147A"/>
  </w:style>
  <w:style w:type="character" w:customStyle="1" w:styleId="WW8Num12z5">
    <w:name w:val="WW8Num12z5"/>
    <w:rsid w:val="0007147A"/>
  </w:style>
  <w:style w:type="character" w:customStyle="1" w:styleId="WW8Num12z6">
    <w:name w:val="WW8Num12z6"/>
    <w:rsid w:val="0007147A"/>
  </w:style>
  <w:style w:type="character" w:customStyle="1" w:styleId="WW8Num12z7">
    <w:name w:val="WW8Num12z7"/>
    <w:rsid w:val="0007147A"/>
  </w:style>
  <w:style w:type="character" w:customStyle="1" w:styleId="WW8Num12z8">
    <w:name w:val="WW8Num12z8"/>
    <w:rsid w:val="0007147A"/>
  </w:style>
  <w:style w:type="character" w:customStyle="1" w:styleId="WW8Num13z0">
    <w:name w:val="WW8Num13z0"/>
    <w:rsid w:val="0007147A"/>
    <w:rPr>
      <w:rFonts w:ascii="Symbol" w:hAnsi="Symbol" w:cs="OpenSymbol"/>
    </w:rPr>
  </w:style>
  <w:style w:type="character" w:customStyle="1" w:styleId="WW-DefaultParagraphFont11111">
    <w:name w:val="WW-Default Paragraph Font11111"/>
    <w:rsid w:val="0007147A"/>
  </w:style>
  <w:style w:type="character" w:customStyle="1" w:styleId="WW8Num13z1">
    <w:name w:val="WW8Num13z1"/>
    <w:rsid w:val="0007147A"/>
    <w:rPr>
      <w:rFonts w:eastAsia="Calibri"/>
      <w:lang w:val="el-GR"/>
    </w:rPr>
  </w:style>
  <w:style w:type="character" w:customStyle="1" w:styleId="WW8Num13z2">
    <w:name w:val="WW8Num13z2"/>
    <w:rsid w:val="0007147A"/>
  </w:style>
  <w:style w:type="character" w:customStyle="1" w:styleId="WW8Num13z3">
    <w:name w:val="WW8Num13z3"/>
    <w:rsid w:val="0007147A"/>
  </w:style>
  <w:style w:type="character" w:customStyle="1" w:styleId="WW8Num13z4">
    <w:name w:val="WW8Num13z4"/>
    <w:rsid w:val="0007147A"/>
  </w:style>
  <w:style w:type="character" w:customStyle="1" w:styleId="WW8Num13z5">
    <w:name w:val="WW8Num13z5"/>
    <w:rsid w:val="0007147A"/>
  </w:style>
  <w:style w:type="character" w:customStyle="1" w:styleId="WW8Num13z6">
    <w:name w:val="WW8Num13z6"/>
    <w:rsid w:val="0007147A"/>
  </w:style>
  <w:style w:type="character" w:customStyle="1" w:styleId="WW8Num13z7">
    <w:name w:val="WW8Num13z7"/>
    <w:rsid w:val="0007147A"/>
  </w:style>
  <w:style w:type="character" w:customStyle="1" w:styleId="WW8Num13z8">
    <w:name w:val="WW8Num13z8"/>
    <w:rsid w:val="0007147A"/>
  </w:style>
  <w:style w:type="character" w:customStyle="1" w:styleId="WW8Num14z0">
    <w:name w:val="WW8Num14z0"/>
    <w:rsid w:val="0007147A"/>
    <w:rPr>
      <w:rFonts w:ascii="Symbol" w:hAnsi="Symbol" w:cs="OpenSymbol"/>
    </w:rPr>
  </w:style>
  <w:style w:type="character" w:customStyle="1" w:styleId="WW8Num14z1">
    <w:name w:val="WW8Num14z1"/>
    <w:rsid w:val="0007147A"/>
  </w:style>
  <w:style w:type="character" w:customStyle="1" w:styleId="WW8Num14z2">
    <w:name w:val="WW8Num14z2"/>
    <w:rsid w:val="0007147A"/>
  </w:style>
  <w:style w:type="character" w:customStyle="1" w:styleId="WW8Num14z3">
    <w:name w:val="WW8Num14z3"/>
    <w:rsid w:val="0007147A"/>
  </w:style>
  <w:style w:type="character" w:customStyle="1" w:styleId="WW8Num14z4">
    <w:name w:val="WW8Num14z4"/>
    <w:rsid w:val="0007147A"/>
  </w:style>
  <w:style w:type="character" w:customStyle="1" w:styleId="WW8Num14z5">
    <w:name w:val="WW8Num14z5"/>
    <w:rsid w:val="0007147A"/>
  </w:style>
  <w:style w:type="character" w:customStyle="1" w:styleId="WW8Num14z6">
    <w:name w:val="WW8Num14z6"/>
    <w:rsid w:val="0007147A"/>
  </w:style>
  <w:style w:type="character" w:customStyle="1" w:styleId="WW8Num14z7">
    <w:name w:val="WW8Num14z7"/>
    <w:rsid w:val="0007147A"/>
  </w:style>
  <w:style w:type="character" w:customStyle="1" w:styleId="WW8Num14z8">
    <w:name w:val="WW8Num14z8"/>
    <w:rsid w:val="0007147A"/>
  </w:style>
  <w:style w:type="character" w:customStyle="1" w:styleId="WW8Num15z0">
    <w:name w:val="WW8Num15z0"/>
    <w:rsid w:val="0007147A"/>
  </w:style>
  <w:style w:type="character" w:customStyle="1" w:styleId="WW8Num15z1">
    <w:name w:val="WW8Num15z1"/>
    <w:rsid w:val="0007147A"/>
  </w:style>
  <w:style w:type="character" w:customStyle="1" w:styleId="WW8Num15z2">
    <w:name w:val="WW8Num15z2"/>
    <w:rsid w:val="0007147A"/>
  </w:style>
  <w:style w:type="character" w:customStyle="1" w:styleId="WW8Num15z3">
    <w:name w:val="WW8Num15z3"/>
    <w:rsid w:val="0007147A"/>
  </w:style>
  <w:style w:type="character" w:customStyle="1" w:styleId="WW8Num15z4">
    <w:name w:val="WW8Num15z4"/>
    <w:rsid w:val="0007147A"/>
  </w:style>
  <w:style w:type="character" w:customStyle="1" w:styleId="WW8Num15z5">
    <w:name w:val="WW8Num15z5"/>
    <w:rsid w:val="0007147A"/>
  </w:style>
  <w:style w:type="character" w:customStyle="1" w:styleId="WW8Num15z6">
    <w:name w:val="WW8Num15z6"/>
    <w:rsid w:val="0007147A"/>
  </w:style>
  <w:style w:type="character" w:customStyle="1" w:styleId="WW8Num15z7">
    <w:name w:val="WW8Num15z7"/>
    <w:rsid w:val="0007147A"/>
  </w:style>
  <w:style w:type="character" w:customStyle="1" w:styleId="WW8Num15z8">
    <w:name w:val="WW8Num15z8"/>
    <w:rsid w:val="0007147A"/>
  </w:style>
  <w:style w:type="character" w:customStyle="1" w:styleId="WW8Num16z0">
    <w:name w:val="WW8Num16z0"/>
    <w:rsid w:val="0007147A"/>
  </w:style>
  <w:style w:type="character" w:customStyle="1" w:styleId="WW8Num16z1">
    <w:name w:val="WW8Num16z1"/>
    <w:rsid w:val="0007147A"/>
  </w:style>
  <w:style w:type="character" w:customStyle="1" w:styleId="WW8Num16z2">
    <w:name w:val="WW8Num16z2"/>
    <w:rsid w:val="0007147A"/>
  </w:style>
  <w:style w:type="character" w:customStyle="1" w:styleId="WW8Num16z3">
    <w:name w:val="WW8Num16z3"/>
    <w:rsid w:val="0007147A"/>
  </w:style>
  <w:style w:type="character" w:customStyle="1" w:styleId="WW8Num16z4">
    <w:name w:val="WW8Num16z4"/>
    <w:rsid w:val="0007147A"/>
  </w:style>
  <w:style w:type="character" w:customStyle="1" w:styleId="WW8Num16z5">
    <w:name w:val="WW8Num16z5"/>
    <w:rsid w:val="0007147A"/>
  </w:style>
  <w:style w:type="character" w:customStyle="1" w:styleId="WW8Num16z6">
    <w:name w:val="WW8Num16z6"/>
    <w:rsid w:val="0007147A"/>
  </w:style>
  <w:style w:type="character" w:customStyle="1" w:styleId="WW8Num16z7">
    <w:name w:val="WW8Num16z7"/>
    <w:rsid w:val="0007147A"/>
  </w:style>
  <w:style w:type="character" w:customStyle="1" w:styleId="WW8Num16z8">
    <w:name w:val="WW8Num16z8"/>
    <w:rsid w:val="0007147A"/>
  </w:style>
  <w:style w:type="character" w:customStyle="1" w:styleId="WW-DefaultParagraphFont111111">
    <w:name w:val="WW-Default Paragraph Font111111"/>
    <w:rsid w:val="0007147A"/>
  </w:style>
  <w:style w:type="character" w:customStyle="1" w:styleId="WW-DefaultParagraphFont1111111">
    <w:name w:val="WW-Default Paragraph Font1111111"/>
    <w:rsid w:val="0007147A"/>
  </w:style>
  <w:style w:type="character" w:customStyle="1" w:styleId="WW-DefaultParagraphFont11111111">
    <w:name w:val="WW-Default Paragraph Font11111111"/>
    <w:rsid w:val="0007147A"/>
  </w:style>
  <w:style w:type="character" w:customStyle="1" w:styleId="WW-DefaultParagraphFont111111111">
    <w:name w:val="WW-Default Paragraph Font111111111"/>
    <w:rsid w:val="0007147A"/>
  </w:style>
  <w:style w:type="character" w:customStyle="1" w:styleId="WW-DefaultParagraphFont1111111111">
    <w:name w:val="WW-Default Paragraph Font1111111111"/>
    <w:rsid w:val="0007147A"/>
  </w:style>
  <w:style w:type="character" w:customStyle="1" w:styleId="WW8Num17z0">
    <w:name w:val="WW8Num17z0"/>
    <w:rsid w:val="0007147A"/>
  </w:style>
  <w:style w:type="character" w:customStyle="1" w:styleId="WW8Num17z1">
    <w:name w:val="WW8Num17z1"/>
    <w:rsid w:val="0007147A"/>
  </w:style>
  <w:style w:type="character" w:customStyle="1" w:styleId="WW8Num17z2">
    <w:name w:val="WW8Num17z2"/>
    <w:rsid w:val="0007147A"/>
  </w:style>
  <w:style w:type="character" w:customStyle="1" w:styleId="WW8Num17z3">
    <w:name w:val="WW8Num17z3"/>
    <w:rsid w:val="0007147A"/>
  </w:style>
  <w:style w:type="character" w:customStyle="1" w:styleId="WW8Num17z4">
    <w:name w:val="WW8Num17z4"/>
    <w:rsid w:val="0007147A"/>
  </w:style>
  <w:style w:type="character" w:customStyle="1" w:styleId="WW8Num17z5">
    <w:name w:val="WW8Num17z5"/>
    <w:rsid w:val="0007147A"/>
  </w:style>
  <w:style w:type="character" w:customStyle="1" w:styleId="WW8Num17z6">
    <w:name w:val="WW8Num17z6"/>
    <w:rsid w:val="0007147A"/>
  </w:style>
  <w:style w:type="character" w:customStyle="1" w:styleId="WW8Num17z7">
    <w:name w:val="WW8Num17z7"/>
    <w:rsid w:val="0007147A"/>
  </w:style>
  <w:style w:type="character" w:customStyle="1" w:styleId="WW8Num17z8">
    <w:name w:val="WW8Num17z8"/>
    <w:rsid w:val="0007147A"/>
  </w:style>
  <w:style w:type="character" w:customStyle="1" w:styleId="WW8Num18z0">
    <w:name w:val="WW8Num18z0"/>
    <w:rsid w:val="0007147A"/>
  </w:style>
  <w:style w:type="character" w:customStyle="1" w:styleId="WW8Num18z1">
    <w:name w:val="WW8Num18z1"/>
    <w:rsid w:val="0007147A"/>
  </w:style>
  <w:style w:type="character" w:customStyle="1" w:styleId="WW8Num18z2">
    <w:name w:val="WW8Num18z2"/>
    <w:rsid w:val="0007147A"/>
  </w:style>
  <w:style w:type="character" w:customStyle="1" w:styleId="WW8Num18z3">
    <w:name w:val="WW8Num18z3"/>
    <w:rsid w:val="0007147A"/>
  </w:style>
  <w:style w:type="character" w:customStyle="1" w:styleId="WW8Num18z4">
    <w:name w:val="WW8Num18z4"/>
    <w:rsid w:val="0007147A"/>
  </w:style>
  <w:style w:type="character" w:customStyle="1" w:styleId="WW8Num18z5">
    <w:name w:val="WW8Num18z5"/>
    <w:rsid w:val="0007147A"/>
  </w:style>
  <w:style w:type="character" w:customStyle="1" w:styleId="WW8Num18z6">
    <w:name w:val="WW8Num18z6"/>
    <w:rsid w:val="0007147A"/>
  </w:style>
  <w:style w:type="character" w:customStyle="1" w:styleId="WW8Num18z7">
    <w:name w:val="WW8Num18z7"/>
    <w:rsid w:val="0007147A"/>
  </w:style>
  <w:style w:type="character" w:customStyle="1" w:styleId="WW8Num18z8">
    <w:name w:val="WW8Num18z8"/>
    <w:rsid w:val="0007147A"/>
  </w:style>
  <w:style w:type="character" w:customStyle="1" w:styleId="WW8Num3z1">
    <w:name w:val="WW8Num3z1"/>
    <w:rsid w:val="0007147A"/>
  </w:style>
  <w:style w:type="character" w:customStyle="1" w:styleId="WW8Num3z2">
    <w:name w:val="WW8Num3z2"/>
    <w:rsid w:val="0007147A"/>
  </w:style>
  <w:style w:type="character" w:customStyle="1" w:styleId="WW8Num3z3">
    <w:name w:val="WW8Num3z3"/>
    <w:rsid w:val="0007147A"/>
  </w:style>
  <w:style w:type="character" w:customStyle="1" w:styleId="WW8Num3z4">
    <w:name w:val="WW8Num3z4"/>
    <w:rsid w:val="0007147A"/>
    <w:rPr>
      <w:rFonts w:ascii="Arial" w:hAnsi="Arial" w:cs="Times New Roman"/>
      <w:b w:val="0"/>
      <w:i w:val="0"/>
      <w:sz w:val="20"/>
      <w:szCs w:val="20"/>
    </w:rPr>
  </w:style>
  <w:style w:type="character" w:customStyle="1" w:styleId="WW8Num3z5">
    <w:name w:val="WW8Num3z5"/>
    <w:rsid w:val="0007147A"/>
  </w:style>
  <w:style w:type="character" w:customStyle="1" w:styleId="WW8Num3z6">
    <w:name w:val="WW8Num3z6"/>
    <w:rsid w:val="0007147A"/>
  </w:style>
  <w:style w:type="character" w:customStyle="1" w:styleId="WW8Num3z7">
    <w:name w:val="WW8Num3z7"/>
    <w:rsid w:val="0007147A"/>
  </w:style>
  <w:style w:type="character" w:customStyle="1" w:styleId="WW8Num3z8">
    <w:name w:val="WW8Num3z8"/>
    <w:rsid w:val="0007147A"/>
  </w:style>
  <w:style w:type="character" w:customStyle="1" w:styleId="WW-DefaultParagraphFont11111111111">
    <w:name w:val="WW-Default Paragraph Font11111111111"/>
    <w:rsid w:val="0007147A"/>
  </w:style>
  <w:style w:type="character" w:customStyle="1" w:styleId="WW-DefaultParagraphFont111111111111">
    <w:name w:val="WW-Default Paragraph Font111111111111"/>
    <w:rsid w:val="0007147A"/>
  </w:style>
  <w:style w:type="character" w:customStyle="1" w:styleId="WW-DefaultParagraphFont1111111111111">
    <w:name w:val="WW-Default Paragraph Font1111111111111"/>
    <w:rsid w:val="0007147A"/>
  </w:style>
  <w:style w:type="character" w:customStyle="1" w:styleId="WW-DefaultParagraphFont11111111111111">
    <w:name w:val="WW-Default Paragraph Font11111111111111"/>
    <w:rsid w:val="0007147A"/>
  </w:style>
  <w:style w:type="character" w:customStyle="1" w:styleId="23">
    <w:name w:val="Προεπιλεγμένη γραμματοσειρά2"/>
    <w:rsid w:val="0007147A"/>
  </w:style>
  <w:style w:type="character" w:customStyle="1" w:styleId="WW8Num19z0">
    <w:name w:val="WW8Num19z0"/>
    <w:rsid w:val="0007147A"/>
    <w:rPr>
      <w:rFonts w:ascii="Calibri" w:hAnsi="Calibri" w:cs="Calibri"/>
    </w:rPr>
  </w:style>
  <w:style w:type="character" w:customStyle="1" w:styleId="WW8Num19z1">
    <w:name w:val="WW8Num19z1"/>
    <w:rsid w:val="0007147A"/>
  </w:style>
  <w:style w:type="character" w:customStyle="1" w:styleId="WW8Num20z0">
    <w:name w:val="WW8Num20z0"/>
    <w:rsid w:val="0007147A"/>
    <w:rPr>
      <w:rFonts w:ascii="Calibri" w:eastAsia="Calibri" w:hAnsi="Calibri" w:cs="Times New Roman"/>
    </w:rPr>
  </w:style>
  <w:style w:type="character" w:customStyle="1" w:styleId="WW8Num20z1">
    <w:name w:val="WW8Num20z1"/>
    <w:rsid w:val="0007147A"/>
    <w:rPr>
      <w:rFonts w:ascii="Courier New" w:hAnsi="Courier New" w:cs="Courier New"/>
    </w:rPr>
  </w:style>
  <w:style w:type="character" w:customStyle="1" w:styleId="WW8Num20z2">
    <w:name w:val="WW8Num20z2"/>
    <w:rsid w:val="0007147A"/>
    <w:rPr>
      <w:rFonts w:ascii="Wingdings" w:hAnsi="Wingdings" w:cs="Wingdings"/>
    </w:rPr>
  </w:style>
  <w:style w:type="character" w:customStyle="1" w:styleId="WW8Num20z3">
    <w:name w:val="WW8Num20z3"/>
    <w:rsid w:val="0007147A"/>
    <w:rPr>
      <w:rFonts w:ascii="Symbol" w:hAnsi="Symbol" w:cs="Symbol"/>
    </w:rPr>
  </w:style>
  <w:style w:type="character" w:customStyle="1" w:styleId="WW-DefaultParagraphFont111111111111111">
    <w:name w:val="WW-Default Paragraph Font111111111111111"/>
    <w:rsid w:val="0007147A"/>
  </w:style>
  <w:style w:type="character" w:customStyle="1" w:styleId="WW8Num19z2">
    <w:name w:val="WW8Num19z2"/>
    <w:rsid w:val="0007147A"/>
  </w:style>
  <w:style w:type="character" w:customStyle="1" w:styleId="WW8Num19z3">
    <w:name w:val="WW8Num19z3"/>
    <w:rsid w:val="0007147A"/>
  </w:style>
  <w:style w:type="character" w:customStyle="1" w:styleId="WW8Num19z4">
    <w:name w:val="WW8Num19z4"/>
    <w:rsid w:val="0007147A"/>
  </w:style>
  <w:style w:type="character" w:customStyle="1" w:styleId="WW8Num19z5">
    <w:name w:val="WW8Num19z5"/>
    <w:rsid w:val="0007147A"/>
  </w:style>
  <w:style w:type="character" w:customStyle="1" w:styleId="WW8Num19z6">
    <w:name w:val="WW8Num19z6"/>
    <w:rsid w:val="0007147A"/>
  </w:style>
  <w:style w:type="character" w:customStyle="1" w:styleId="WW8Num19z7">
    <w:name w:val="WW8Num19z7"/>
    <w:rsid w:val="0007147A"/>
  </w:style>
  <w:style w:type="character" w:customStyle="1" w:styleId="WW8Num19z8">
    <w:name w:val="WW8Num19z8"/>
    <w:rsid w:val="0007147A"/>
  </w:style>
  <w:style w:type="character" w:customStyle="1" w:styleId="WW8Num20z4">
    <w:name w:val="WW8Num20z4"/>
    <w:rsid w:val="0007147A"/>
  </w:style>
  <w:style w:type="character" w:customStyle="1" w:styleId="WW8Num20z5">
    <w:name w:val="WW8Num20z5"/>
    <w:rsid w:val="0007147A"/>
  </w:style>
  <w:style w:type="character" w:customStyle="1" w:styleId="WW8Num20z6">
    <w:name w:val="WW8Num20z6"/>
    <w:rsid w:val="0007147A"/>
  </w:style>
  <w:style w:type="character" w:customStyle="1" w:styleId="WW8Num20z7">
    <w:name w:val="WW8Num20z7"/>
    <w:rsid w:val="0007147A"/>
  </w:style>
  <w:style w:type="character" w:customStyle="1" w:styleId="WW8Num20z8">
    <w:name w:val="WW8Num20z8"/>
    <w:rsid w:val="0007147A"/>
  </w:style>
  <w:style w:type="character" w:customStyle="1" w:styleId="WW-DefaultParagraphFont1111111111111111">
    <w:name w:val="WW-Default Paragraph Font1111111111111111"/>
    <w:rsid w:val="0007147A"/>
  </w:style>
  <w:style w:type="character" w:customStyle="1" w:styleId="WW-DefaultParagraphFont11111111111111111">
    <w:name w:val="WW-Default Paragraph Font11111111111111111"/>
    <w:rsid w:val="0007147A"/>
  </w:style>
  <w:style w:type="character" w:customStyle="1" w:styleId="WW8Num21z0">
    <w:name w:val="WW8Num21z0"/>
    <w:rsid w:val="0007147A"/>
    <w:rPr>
      <w:rFonts w:ascii="Calibri" w:eastAsia="Times New Roman" w:hAnsi="Calibri" w:cs="Calibri"/>
    </w:rPr>
  </w:style>
  <w:style w:type="character" w:customStyle="1" w:styleId="WW8Num21z1">
    <w:name w:val="WW8Num21z1"/>
    <w:rsid w:val="0007147A"/>
    <w:rPr>
      <w:rFonts w:ascii="Courier New" w:hAnsi="Courier New" w:cs="Courier New"/>
    </w:rPr>
  </w:style>
  <w:style w:type="character" w:customStyle="1" w:styleId="WW8Num21z2">
    <w:name w:val="WW8Num21z2"/>
    <w:rsid w:val="0007147A"/>
    <w:rPr>
      <w:rFonts w:ascii="Wingdings" w:hAnsi="Wingdings" w:cs="Wingdings"/>
    </w:rPr>
  </w:style>
  <w:style w:type="character" w:customStyle="1" w:styleId="WW8Num21z3">
    <w:name w:val="WW8Num21z3"/>
    <w:rsid w:val="0007147A"/>
    <w:rPr>
      <w:rFonts w:ascii="Symbol" w:hAnsi="Symbol" w:cs="Symbol"/>
    </w:rPr>
  </w:style>
  <w:style w:type="character" w:customStyle="1" w:styleId="WW8Num22z0">
    <w:name w:val="WW8Num22z0"/>
    <w:rsid w:val="0007147A"/>
    <w:rPr>
      <w:rFonts w:ascii="Symbol" w:hAnsi="Symbol" w:cs="Symbol"/>
    </w:rPr>
  </w:style>
  <w:style w:type="character" w:customStyle="1" w:styleId="WW8Num22z1">
    <w:name w:val="WW8Num22z1"/>
    <w:rsid w:val="0007147A"/>
    <w:rPr>
      <w:rFonts w:ascii="Courier New" w:hAnsi="Courier New" w:cs="Courier New"/>
    </w:rPr>
  </w:style>
  <w:style w:type="character" w:customStyle="1" w:styleId="WW8Num22z2">
    <w:name w:val="WW8Num22z2"/>
    <w:rsid w:val="0007147A"/>
    <w:rPr>
      <w:rFonts w:ascii="Wingdings" w:hAnsi="Wingdings" w:cs="Wingdings"/>
    </w:rPr>
  </w:style>
  <w:style w:type="character" w:customStyle="1" w:styleId="WW8Num23z0">
    <w:name w:val="WW8Num23z0"/>
    <w:rsid w:val="0007147A"/>
    <w:rPr>
      <w:rFonts w:ascii="Calibri" w:eastAsia="Times New Roman" w:hAnsi="Calibri" w:cs="Calibri"/>
    </w:rPr>
  </w:style>
  <w:style w:type="character" w:customStyle="1" w:styleId="WW8Num23z1">
    <w:name w:val="WW8Num23z1"/>
    <w:rsid w:val="0007147A"/>
    <w:rPr>
      <w:rFonts w:ascii="Courier New" w:hAnsi="Courier New" w:cs="Courier New"/>
    </w:rPr>
  </w:style>
  <w:style w:type="character" w:customStyle="1" w:styleId="WW8Num23z2">
    <w:name w:val="WW8Num23z2"/>
    <w:rsid w:val="0007147A"/>
    <w:rPr>
      <w:rFonts w:ascii="Wingdings" w:hAnsi="Wingdings" w:cs="Wingdings"/>
    </w:rPr>
  </w:style>
  <w:style w:type="character" w:customStyle="1" w:styleId="WW8Num23z3">
    <w:name w:val="WW8Num23z3"/>
    <w:rsid w:val="0007147A"/>
    <w:rPr>
      <w:rFonts w:ascii="Symbol" w:hAnsi="Symbol" w:cs="Symbol"/>
    </w:rPr>
  </w:style>
  <w:style w:type="character" w:customStyle="1" w:styleId="WW8Num24z0">
    <w:name w:val="WW8Num24z0"/>
    <w:rsid w:val="0007147A"/>
    <w:rPr>
      <w:rFonts w:ascii="Symbol" w:hAnsi="Symbol" w:cs="Symbol"/>
      <w:strike/>
      <w:color w:val="0070C0"/>
      <w:position w:val="0"/>
      <w:sz w:val="24"/>
      <w:vertAlign w:val="baseline"/>
      <w:lang w:val="el-GR"/>
    </w:rPr>
  </w:style>
  <w:style w:type="character" w:customStyle="1" w:styleId="WW8Num24z1">
    <w:name w:val="WW8Num24z1"/>
    <w:rsid w:val="0007147A"/>
    <w:rPr>
      <w:rFonts w:ascii="Courier New" w:hAnsi="Courier New" w:cs="Courier New"/>
    </w:rPr>
  </w:style>
  <w:style w:type="character" w:customStyle="1" w:styleId="WW8Num24z2">
    <w:name w:val="WW8Num24z2"/>
    <w:rsid w:val="0007147A"/>
    <w:rPr>
      <w:rFonts w:ascii="Wingdings" w:hAnsi="Wingdings" w:cs="Wingdings"/>
    </w:rPr>
  </w:style>
  <w:style w:type="character" w:customStyle="1" w:styleId="WW8Num25z0">
    <w:name w:val="WW8Num25z0"/>
    <w:rsid w:val="0007147A"/>
    <w:rPr>
      <w:rFonts w:ascii="Symbol" w:hAnsi="Symbol" w:cs="Symbol"/>
    </w:rPr>
  </w:style>
  <w:style w:type="character" w:customStyle="1" w:styleId="WW8Num25z1">
    <w:name w:val="WW8Num25z1"/>
    <w:rsid w:val="0007147A"/>
    <w:rPr>
      <w:rFonts w:ascii="Courier New" w:hAnsi="Courier New" w:cs="Courier New"/>
    </w:rPr>
  </w:style>
  <w:style w:type="character" w:customStyle="1" w:styleId="WW8Num25z2">
    <w:name w:val="WW8Num25z2"/>
    <w:rsid w:val="0007147A"/>
    <w:rPr>
      <w:rFonts w:ascii="Wingdings" w:hAnsi="Wingdings" w:cs="Wingdings"/>
    </w:rPr>
  </w:style>
  <w:style w:type="character" w:customStyle="1" w:styleId="WW8Num26z0">
    <w:name w:val="WW8Num26z0"/>
    <w:rsid w:val="0007147A"/>
    <w:rPr>
      <w:rFonts w:ascii="Symbol" w:hAnsi="Symbol" w:cs="Symbol"/>
    </w:rPr>
  </w:style>
  <w:style w:type="character" w:customStyle="1" w:styleId="WW8Num26z1">
    <w:name w:val="WW8Num26z1"/>
    <w:rsid w:val="0007147A"/>
    <w:rPr>
      <w:rFonts w:ascii="Courier New" w:hAnsi="Courier New" w:cs="Courier New"/>
    </w:rPr>
  </w:style>
  <w:style w:type="character" w:customStyle="1" w:styleId="WW8Num26z2">
    <w:name w:val="WW8Num26z2"/>
    <w:rsid w:val="0007147A"/>
    <w:rPr>
      <w:rFonts w:ascii="Wingdings" w:hAnsi="Wingdings" w:cs="Wingdings"/>
    </w:rPr>
  </w:style>
  <w:style w:type="character" w:customStyle="1" w:styleId="WW8Num27z0">
    <w:name w:val="WW8Num27z0"/>
    <w:rsid w:val="0007147A"/>
    <w:rPr>
      <w:rFonts w:ascii="Calibri" w:eastAsia="Times New Roman" w:hAnsi="Calibri" w:cs="Calibri"/>
    </w:rPr>
  </w:style>
  <w:style w:type="character" w:customStyle="1" w:styleId="WW8Num27z1">
    <w:name w:val="WW8Num27z1"/>
    <w:rsid w:val="0007147A"/>
    <w:rPr>
      <w:rFonts w:ascii="Courier New" w:hAnsi="Courier New" w:cs="Courier New"/>
    </w:rPr>
  </w:style>
  <w:style w:type="character" w:customStyle="1" w:styleId="WW8Num27z2">
    <w:name w:val="WW8Num27z2"/>
    <w:rsid w:val="0007147A"/>
    <w:rPr>
      <w:rFonts w:ascii="Wingdings" w:hAnsi="Wingdings" w:cs="Wingdings"/>
    </w:rPr>
  </w:style>
  <w:style w:type="character" w:customStyle="1" w:styleId="WW8Num27z3">
    <w:name w:val="WW8Num27z3"/>
    <w:rsid w:val="0007147A"/>
    <w:rPr>
      <w:rFonts w:ascii="Symbol" w:hAnsi="Symbol" w:cs="Symbol"/>
    </w:rPr>
  </w:style>
  <w:style w:type="character" w:customStyle="1" w:styleId="WW8Num28z0">
    <w:name w:val="WW8Num28z0"/>
    <w:rsid w:val="0007147A"/>
    <w:rPr>
      <w:rFonts w:ascii="Symbol" w:hAnsi="Symbol" w:cs="Symbol"/>
    </w:rPr>
  </w:style>
  <w:style w:type="character" w:customStyle="1" w:styleId="WW8Num28z1">
    <w:name w:val="WW8Num28z1"/>
    <w:rsid w:val="0007147A"/>
    <w:rPr>
      <w:rFonts w:ascii="Courier New" w:hAnsi="Courier New" w:cs="Courier New"/>
    </w:rPr>
  </w:style>
  <w:style w:type="character" w:customStyle="1" w:styleId="WW8Num28z2">
    <w:name w:val="WW8Num28z2"/>
    <w:rsid w:val="0007147A"/>
    <w:rPr>
      <w:rFonts w:ascii="Wingdings" w:hAnsi="Wingdings" w:cs="Wingdings"/>
    </w:rPr>
  </w:style>
  <w:style w:type="character" w:customStyle="1" w:styleId="WW8Num29z0">
    <w:name w:val="WW8Num29z0"/>
    <w:rsid w:val="0007147A"/>
    <w:rPr>
      <w:rFonts w:ascii="Calibri" w:eastAsia="Times New Roman" w:hAnsi="Calibri" w:cs="Calibri"/>
    </w:rPr>
  </w:style>
  <w:style w:type="character" w:customStyle="1" w:styleId="WW8Num29z1">
    <w:name w:val="WW8Num29z1"/>
    <w:rsid w:val="0007147A"/>
    <w:rPr>
      <w:rFonts w:ascii="Courier New" w:hAnsi="Courier New" w:cs="Courier New"/>
    </w:rPr>
  </w:style>
  <w:style w:type="character" w:customStyle="1" w:styleId="WW8Num29z2">
    <w:name w:val="WW8Num29z2"/>
    <w:rsid w:val="0007147A"/>
    <w:rPr>
      <w:rFonts w:ascii="Wingdings" w:hAnsi="Wingdings" w:cs="Wingdings"/>
    </w:rPr>
  </w:style>
  <w:style w:type="character" w:customStyle="1" w:styleId="WW8Num29z3">
    <w:name w:val="WW8Num29z3"/>
    <w:rsid w:val="0007147A"/>
    <w:rPr>
      <w:rFonts w:ascii="Symbol" w:hAnsi="Symbol" w:cs="Symbol"/>
    </w:rPr>
  </w:style>
  <w:style w:type="character" w:customStyle="1" w:styleId="WW8Num30z0">
    <w:name w:val="WW8Num30z0"/>
    <w:rsid w:val="0007147A"/>
    <w:rPr>
      <w:rFonts w:ascii="Symbol" w:hAnsi="Symbol" w:cs="Symbol"/>
      <w:shd w:val="clear" w:color="auto" w:fill="FFFF00"/>
    </w:rPr>
  </w:style>
  <w:style w:type="character" w:customStyle="1" w:styleId="WW8Num30z1">
    <w:name w:val="WW8Num30z1"/>
    <w:rsid w:val="0007147A"/>
    <w:rPr>
      <w:rFonts w:ascii="Courier New" w:hAnsi="Courier New" w:cs="Courier New"/>
    </w:rPr>
  </w:style>
  <w:style w:type="character" w:customStyle="1" w:styleId="WW8Num30z2">
    <w:name w:val="WW8Num30z2"/>
    <w:rsid w:val="0007147A"/>
    <w:rPr>
      <w:rFonts w:ascii="Wingdings" w:hAnsi="Wingdings" w:cs="Wingdings"/>
    </w:rPr>
  </w:style>
  <w:style w:type="character" w:customStyle="1" w:styleId="WW8Num31z0">
    <w:name w:val="WW8Num31z0"/>
    <w:rsid w:val="0007147A"/>
    <w:rPr>
      <w:rFonts w:cs="Times New Roman"/>
    </w:rPr>
  </w:style>
  <w:style w:type="character" w:customStyle="1" w:styleId="WW8Num32z0">
    <w:name w:val="WW8Num32z0"/>
    <w:rsid w:val="0007147A"/>
  </w:style>
  <w:style w:type="character" w:customStyle="1" w:styleId="WW8Num32z1">
    <w:name w:val="WW8Num32z1"/>
    <w:rsid w:val="0007147A"/>
  </w:style>
  <w:style w:type="character" w:customStyle="1" w:styleId="WW8Num32z2">
    <w:name w:val="WW8Num32z2"/>
    <w:rsid w:val="0007147A"/>
  </w:style>
  <w:style w:type="character" w:customStyle="1" w:styleId="WW8Num32z3">
    <w:name w:val="WW8Num32z3"/>
    <w:rsid w:val="0007147A"/>
  </w:style>
  <w:style w:type="character" w:customStyle="1" w:styleId="WW8Num32z4">
    <w:name w:val="WW8Num32z4"/>
    <w:rsid w:val="0007147A"/>
  </w:style>
  <w:style w:type="character" w:customStyle="1" w:styleId="WW8Num32z5">
    <w:name w:val="WW8Num32z5"/>
    <w:rsid w:val="0007147A"/>
  </w:style>
  <w:style w:type="character" w:customStyle="1" w:styleId="WW8Num32z6">
    <w:name w:val="WW8Num32z6"/>
    <w:rsid w:val="0007147A"/>
  </w:style>
  <w:style w:type="character" w:customStyle="1" w:styleId="WW8Num32z7">
    <w:name w:val="WW8Num32z7"/>
    <w:rsid w:val="0007147A"/>
  </w:style>
  <w:style w:type="character" w:customStyle="1" w:styleId="WW8Num32z8">
    <w:name w:val="WW8Num32z8"/>
    <w:rsid w:val="0007147A"/>
  </w:style>
  <w:style w:type="character" w:customStyle="1" w:styleId="WW8Num33z0">
    <w:name w:val="WW8Num33z0"/>
    <w:rsid w:val="0007147A"/>
    <w:rPr>
      <w:rFonts w:ascii="Symbol" w:eastAsia="Calibri" w:hAnsi="Symbol" w:cs="Symbol"/>
    </w:rPr>
  </w:style>
  <w:style w:type="character" w:customStyle="1" w:styleId="WW8Num33z1">
    <w:name w:val="WW8Num33z1"/>
    <w:rsid w:val="0007147A"/>
    <w:rPr>
      <w:rFonts w:ascii="Courier New" w:hAnsi="Courier New" w:cs="Courier New"/>
    </w:rPr>
  </w:style>
  <w:style w:type="character" w:customStyle="1" w:styleId="WW8Num33z2">
    <w:name w:val="WW8Num33z2"/>
    <w:rsid w:val="0007147A"/>
    <w:rPr>
      <w:rFonts w:ascii="Wingdings" w:hAnsi="Wingdings" w:cs="Wingdings"/>
    </w:rPr>
  </w:style>
  <w:style w:type="character" w:customStyle="1" w:styleId="WW8Num34z0">
    <w:name w:val="WW8Num34z0"/>
    <w:rsid w:val="0007147A"/>
    <w:rPr>
      <w:rFonts w:ascii="Symbol" w:hAnsi="Symbol" w:cs="Symbol"/>
    </w:rPr>
  </w:style>
  <w:style w:type="character" w:customStyle="1" w:styleId="WW8Num34z1">
    <w:name w:val="WW8Num34z1"/>
    <w:rsid w:val="0007147A"/>
    <w:rPr>
      <w:rFonts w:ascii="Courier New" w:hAnsi="Courier New" w:cs="Courier New"/>
    </w:rPr>
  </w:style>
  <w:style w:type="character" w:customStyle="1" w:styleId="WW8Num34z2">
    <w:name w:val="WW8Num34z2"/>
    <w:rsid w:val="0007147A"/>
    <w:rPr>
      <w:rFonts w:ascii="Wingdings" w:hAnsi="Wingdings" w:cs="Wingdings"/>
    </w:rPr>
  </w:style>
  <w:style w:type="character" w:customStyle="1" w:styleId="WW8Num35z0">
    <w:name w:val="WW8Num35z0"/>
    <w:rsid w:val="0007147A"/>
    <w:rPr>
      <w:rFonts w:ascii="Calibri" w:eastAsia="Times New Roman" w:hAnsi="Calibri" w:cs="Calibri"/>
    </w:rPr>
  </w:style>
  <w:style w:type="character" w:customStyle="1" w:styleId="WW8Num35z1">
    <w:name w:val="WW8Num35z1"/>
    <w:rsid w:val="0007147A"/>
    <w:rPr>
      <w:rFonts w:ascii="Courier New" w:hAnsi="Courier New" w:cs="Courier New"/>
    </w:rPr>
  </w:style>
  <w:style w:type="character" w:customStyle="1" w:styleId="WW8Num35z2">
    <w:name w:val="WW8Num35z2"/>
    <w:rsid w:val="0007147A"/>
    <w:rPr>
      <w:rFonts w:ascii="Wingdings" w:hAnsi="Wingdings" w:cs="Wingdings"/>
    </w:rPr>
  </w:style>
  <w:style w:type="character" w:customStyle="1" w:styleId="WW8Num35z3">
    <w:name w:val="WW8Num35z3"/>
    <w:rsid w:val="0007147A"/>
    <w:rPr>
      <w:rFonts w:ascii="Symbol" w:hAnsi="Symbol" w:cs="Symbol"/>
    </w:rPr>
  </w:style>
  <w:style w:type="character" w:customStyle="1" w:styleId="WW8Num36z0">
    <w:name w:val="WW8Num36z0"/>
    <w:rsid w:val="0007147A"/>
    <w:rPr>
      <w:lang w:val="el-GR"/>
    </w:rPr>
  </w:style>
  <w:style w:type="character" w:customStyle="1" w:styleId="WW8Num36z1">
    <w:name w:val="WW8Num36z1"/>
    <w:rsid w:val="0007147A"/>
  </w:style>
  <w:style w:type="character" w:customStyle="1" w:styleId="WW8Num36z2">
    <w:name w:val="WW8Num36z2"/>
    <w:rsid w:val="0007147A"/>
  </w:style>
  <w:style w:type="character" w:customStyle="1" w:styleId="WW8Num36z3">
    <w:name w:val="WW8Num36z3"/>
    <w:rsid w:val="0007147A"/>
  </w:style>
  <w:style w:type="character" w:customStyle="1" w:styleId="WW8Num36z4">
    <w:name w:val="WW8Num36z4"/>
    <w:rsid w:val="0007147A"/>
  </w:style>
  <w:style w:type="character" w:customStyle="1" w:styleId="WW8Num36z5">
    <w:name w:val="WW8Num36z5"/>
    <w:rsid w:val="0007147A"/>
  </w:style>
  <w:style w:type="character" w:customStyle="1" w:styleId="WW8Num36z6">
    <w:name w:val="WW8Num36z6"/>
    <w:rsid w:val="0007147A"/>
  </w:style>
  <w:style w:type="character" w:customStyle="1" w:styleId="WW8Num36z7">
    <w:name w:val="WW8Num36z7"/>
    <w:rsid w:val="0007147A"/>
  </w:style>
  <w:style w:type="character" w:customStyle="1" w:styleId="WW8Num36z8">
    <w:name w:val="WW8Num36z8"/>
    <w:rsid w:val="0007147A"/>
  </w:style>
  <w:style w:type="character" w:customStyle="1" w:styleId="WW8Num37z0">
    <w:name w:val="WW8Num37z0"/>
    <w:rsid w:val="0007147A"/>
    <w:rPr>
      <w:rFonts w:ascii="Calibri" w:eastAsia="Times New Roman" w:hAnsi="Calibri" w:cs="Calibri"/>
    </w:rPr>
  </w:style>
  <w:style w:type="character" w:customStyle="1" w:styleId="WW8Num37z1">
    <w:name w:val="WW8Num37z1"/>
    <w:rsid w:val="0007147A"/>
    <w:rPr>
      <w:rFonts w:ascii="Courier New" w:hAnsi="Courier New" w:cs="Courier New"/>
    </w:rPr>
  </w:style>
  <w:style w:type="character" w:customStyle="1" w:styleId="WW8Num37z2">
    <w:name w:val="WW8Num37z2"/>
    <w:rsid w:val="0007147A"/>
    <w:rPr>
      <w:rFonts w:ascii="Wingdings" w:hAnsi="Wingdings" w:cs="Wingdings"/>
    </w:rPr>
  </w:style>
  <w:style w:type="character" w:customStyle="1" w:styleId="WW8Num37z3">
    <w:name w:val="WW8Num37z3"/>
    <w:rsid w:val="0007147A"/>
    <w:rPr>
      <w:rFonts w:ascii="Symbol" w:hAnsi="Symbol" w:cs="Symbol"/>
    </w:rPr>
  </w:style>
  <w:style w:type="character" w:customStyle="1" w:styleId="WW8Num38z0">
    <w:name w:val="WW8Num38z0"/>
    <w:rsid w:val="0007147A"/>
  </w:style>
  <w:style w:type="character" w:customStyle="1" w:styleId="WW8Num38z1">
    <w:name w:val="WW8Num38z1"/>
    <w:rsid w:val="0007147A"/>
  </w:style>
  <w:style w:type="character" w:customStyle="1" w:styleId="WW8Num38z2">
    <w:name w:val="WW8Num38z2"/>
    <w:rsid w:val="0007147A"/>
  </w:style>
  <w:style w:type="character" w:customStyle="1" w:styleId="WW8Num38z3">
    <w:name w:val="WW8Num38z3"/>
    <w:rsid w:val="0007147A"/>
  </w:style>
  <w:style w:type="character" w:customStyle="1" w:styleId="WW8Num38z4">
    <w:name w:val="WW8Num38z4"/>
    <w:rsid w:val="0007147A"/>
  </w:style>
  <w:style w:type="character" w:customStyle="1" w:styleId="WW8Num38z5">
    <w:name w:val="WW8Num38z5"/>
    <w:rsid w:val="0007147A"/>
  </w:style>
  <w:style w:type="character" w:customStyle="1" w:styleId="WW8Num38z6">
    <w:name w:val="WW8Num38z6"/>
    <w:rsid w:val="0007147A"/>
  </w:style>
  <w:style w:type="character" w:customStyle="1" w:styleId="WW8Num38z7">
    <w:name w:val="WW8Num38z7"/>
    <w:rsid w:val="0007147A"/>
  </w:style>
  <w:style w:type="character" w:customStyle="1" w:styleId="WW8Num38z8">
    <w:name w:val="WW8Num38z8"/>
    <w:rsid w:val="0007147A"/>
  </w:style>
  <w:style w:type="character" w:customStyle="1" w:styleId="WW-DefaultParagraphFont111111111111111111">
    <w:name w:val="WW-Default Paragraph Font111111111111111111"/>
    <w:rsid w:val="0007147A"/>
  </w:style>
  <w:style w:type="character" w:customStyle="1" w:styleId="WW8Num4z1">
    <w:name w:val="WW8Num4z1"/>
    <w:rsid w:val="0007147A"/>
    <w:rPr>
      <w:rFonts w:cs="Times New Roman"/>
    </w:rPr>
  </w:style>
  <w:style w:type="character" w:customStyle="1" w:styleId="WW8Num5z1">
    <w:name w:val="WW8Num5z1"/>
    <w:rsid w:val="0007147A"/>
    <w:rPr>
      <w:rFonts w:cs="Times New Roman"/>
    </w:rPr>
  </w:style>
  <w:style w:type="character" w:customStyle="1" w:styleId="WW8Num29z4">
    <w:name w:val="WW8Num29z4"/>
    <w:rsid w:val="0007147A"/>
  </w:style>
  <w:style w:type="character" w:customStyle="1" w:styleId="WW8Num29z5">
    <w:name w:val="WW8Num29z5"/>
    <w:rsid w:val="0007147A"/>
  </w:style>
  <w:style w:type="character" w:customStyle="1" w:styleId="WW8Num29z6">
    <w:name w:val="WW8Num29z6"/>
    <w:rsid w:val="0007147A"/>
  </w:style>
  <w:style w:type="character" w:customStyle="1" w:styleId="WW8Num29z7">
    <w:name w:val="WW8Num29z7"/>
    <w:rsid w:val="0007147A"/>
  </w:style>
  <w:style w:type="character" w:customStyle="1" w:styleId="WW8Num29z8">
    <w:name w:val="WW8Num29z8"/>
    <w:rsid w:val="0007147A"/>
  </w:style>
  <w:style w:type="character" w:customStyle="1" w:styleId="WW8Num30z3">
    <w:name w:val="WW8Num30z3"/>
    <w:rsid w:val="0007147A"/>
    <w:rPr>
      <w:rFonts w:ascii="Symbol" w:hAnsi="Symbol" w:cs="Symbol"/>
    </w:rPr>
  </w:style>
  <w:style w:type="character" w:customStyle="1" w:styleId="WW8Num31z1">
    <w:name w:val="WW8Num31z1"/>
    <w:rsid w:val="0007147A"/>
  </w:style>
  <w:style w:type="character" w:customStyle="1" w:styleId="WW8Num31z2">
    <w:name w:val="WW8Num31z2"/>
    <w:rsid w:val="0007147A"/>
  </w:style>
  <w:style w:type="character" w:customStyle="1" w:styleId="WW8Num31z3">
    <w:name w:val="WW8Num31z3"/>
    <w:rsid w:val="0007147A"/>
  </w:style>
  <w:style w:type="character" w:customStyle="1" w:styleId="WW8Num31z4">
    <w:name w:val="WW8Num31z4"/>
    <w:rsid w:val="0007147A"/>
  </w:style>
  <w:style w:type="character" w:customStyle="1" w:styleId="WW8Num31z5">
    <w:name w:val="WW8Num31z5"/>
    <w:rsid w:val="0007147A"/>
  </w:style>
  <w:style w:type="character" w:customStyle="1" w:styleId="WW8Num31z6">
    <w:name w:val="WW8Num31z6"/>
    <w:rsid w:val="0007147A"/>
  </w:style>
  <w:style w:type="character" w:customStyle="1" w:styleId="WW8Num31z7">
    <w:name w:val="WW8Num31z7"/>
    <w:rsid w:val="0007147A"/>
  </w:style>
  <w:style w:type="character" w:customStyle="1" w:styleId="WW8Num31z8">
    <w:name w:val="WW8Num31z8"/>
    <w:rsid w:val="0007147A"/>
  </w:style>
  <w:style w:type="character" w:customStyle="1" w:styleId="WW8Num39z0">
    <w:name w:val="WW8Num39z0"/>
    <w:rsid w:val="0007147A"/>
    <w:rPr>
      <w:rFonts w:ascii="Calibri" w:eastAsia="Times New Roman" w:hAnsi="Calibri" w:cs="Calibri"/>
    </w:rPr>
  </w:style>
  <w:style w:type="character" w:customStyle="1" w:styleId="WW8Num39z1">
    <w:name w:val="WW8Num39z1"/>
    <w:rsid w:val="0007147A"/>
    <w:rPr>
      <w:rFonts w:ascii="Courier New" w:hAnsi="Courier New" w:cs="Courier New"/>
    </w:rPr>
  </w:style>
  <w:style w:type="character" w:customStyle="1" w:styleId="WW8Num39z2">
    <w:name w:val="WW8Num39z2"/>
    <w:rsid w:val="0007147A"/>
    <w:rPr>
      <w:rFonts w:ascii="Wingdings" w:hAnsi="Wingdings" w:cs="Wingdings"/>
    </w:rPr>
  </w:style>
  <w:style w:type="character" w:customStyle="1" w:styleId="WW8Num39z3">
    <w:name w:val="WW8Num39z3"/>
    <w:rsid w:val="0007147A"/>
    <w:rPr>
      <w:rFonts w:ascii="Symbol" w:hAnsi="Symbol" w:cs="Symbol"/>
    </w:rPr>
  </w:style>
  <w:style w:type="character" w:customStyle="1" w:styleId="WW8Num40z0">
    <w:name w:val="WW8Num40z0"/>
    <w:rsid w:val="0007147A"/>
    <w:rPr>
      <w:rFonts w:ascii="Symbol" w:hAnsi="Symbol" w:cs="Symbol"/>
    </w:rPr>
  </w:style>
  <w:style w:type="character" w:customStyle="1" w:styleId="WW8Num40z1">
    <w:name w:val="WW8Num40z1"/>
    <w:rsid w:val="0007147A"/>
    <w:rPr>
      <w:rFonts w:ascii="Courier New" w:hAnsi="Courier New" w:cs="Courier New"/>
    </w:rPr>
  </w:style>
  <w:style w:type="character" w:customStyle="1" w:styleId="WW8Num40z2">
    <w:name w:val="WW8Num40z2"/>
    <w:rsid w:val="0007147A"/>
    <w:rPr>
      <w:rFonts w:ascii="Wingdings" w:hAnsi="Wingdings" w:cs="Wingdings"/>
    </w:rPr>
  </w:style>
  <w:style w:type="character" w:customStyle="1" w:styleId="WW8Num41z0">
    <w:name w:val="WW8Num41z0"/>
    <w:rsid w:val="0007147A"/>
    <w:rPr>
      <w:rFonts w:ascii="Arial" w:hAnsi="Arial" w:cs="Times New Roman"/>
      <w:b/>
      <w:i w:val="0"/>
      <w:sz w:val="20"/>
      <w:szCs w:val="20"/>
    </w:rPr>
  </w:style>
  <w:style w:type="character" w:customStyle="1" w:styleId="WW8Num41z1">
    <w:name w:val="WW8Num41z1"/>
    <w:rsid w:val="0007147A"/>
    <w:rPr>
      <w:rFonts w:cs="Times New Roman"/>
    </w:rPr>
  </w:style>
  <w:style w:type="character" w:customStyle="1" w:styleId="WW8Num41z2">
    <w:name w:val="WW8Num41z2"/>
    <w:rsid w:val="0007147A"/>
    <w:rPr>
      <w:rFonts w:ascii="Arial" w:hAnsi="Arial" w:cs="Times New Roman"/>
      <w:b w:val="0"/>
      <w:i w:val="0"/>
    </w:rPr>
  </w:style>
  <w:style w:type="character" w:customStyle="1" w:styleId="WW8Num41z3">
    <w:name w:val="WW8Num41z3"/>
    <w:rsid w:val="0007147A"/>
    <w:rPr>
      <w:rFonts w:ascii="Arial" w:hAnsi="Arial" w:cs="Times New Roman"/>
      <w:b w:val="0"/>
      <w:i w:val="0"/>
      <w:sz w:val="20"/>
      <w:szCs w:val="20"/>
    </w:rPr>
  </w:style>
  <w:style w:type="character" w:customStyle="1" w:styleId="DefaultParagraphFont1">
    <w:name w:val="Default Paragraph Font1"/>
    <w:rsid w:val="0007147A"/>
  </w:style>
  <w:style w:type="character" w:customStyle="1" w:styleId="Heading1Char">
    <w:name w:val="Heading 1 Char"/>
    <w:rsid w:val="0007147A"/>
    <w:rPr>
      <w:rFonts w:ascii="Arial" w:hAnsi="Arial" w:cs="Arial"/>
      <w:b/>
      <w:bCs/>
      <w:color w:val="333399"/>
      <w:sz w:val="28"/>
      <w:szCs w:val="32"/>
      <w:lang w:val="en-US"/>
    </w:rPr>
  </w:style>
  <w:style w:type="character" w:customStyle="1" w:styleId="Heading2Char">
    <w:name w:val="Heading 2 Char"/>
    <w:rsid w:val="0007147A"/>
    <w:rPr>
      <w:rFonts w:ascii="Arial" w:hAnsi="Arial" w:cs="Arial"/>
      <w:b/>
      <w:color w:val="002060"/>
      <w:sz w:val="24"/>
      <w:szCs w:val="22"/>
      <w:lang w:val="en-GB"/>
    </w:rPr>
  </w:style>
  <w:style w:type="character" w:customStyle="1" w:styleId="Heading5Char">
    <w:name w:val="Heading 5 Char"/>
    <w:rsid w:val="0007147A"/>
    <w:rPr>
      <w:rFonts w:ascii="Calibri" w:eastAsia="Times New Roman" w:hAnsi="Calibri" w:cs="Times New Roman"/>
      <w:b/>
      <w:bCs/>
      <w:i/>
      <w:iCs/>
      <w:sz w:val="26"/>
      <w:szCs w:val="26"/>
      <w:lang w:val="en-GB"/>
    </w:rPr>
  </w:style>
  <w:style w:type="character" w:customStyle="1" w:styleId="DateChar">
    <w:name w:val="Date Char"/>
    <w:rsid w:val="0007147A"/>
    <w:rPr>
      <w:sz w:val="24"/>
      <w:szCs w:val="24"/>
      <w:lang w:val="en-GB"/>
    </w:rPr>
  </w:style>
  <w:style w:type="character" w:customStyle="1" w:styleId="FooterChar">
    <w:name w:val="Footer Char"/>
    <w:rsid w:val="0007147A"/>
    <w:rPr>
      <w:rFonts w:eastAsia="MS Mincho" w:cs="Times New Roman"/>
      <w:sz w:val="24"/>
      <w:szCs w:val="24"/>
      <w:lang w:val="en-US" w:eastAsia="ja-JP"/>
    </w:rPr>
  </w:style>
  <w:style w:type="character" w:styleId="ab">
    <w:name w:val="annotation reference"/>
    <w:uiPriority w:val="99"/>
    <w:rsid w:val="0007147A"/>
    <w:rPr>
      <w:sz w:val="16"/>
    </w:rPr>
  </w:style>
  <w:style w:type="character" w:styleId="-">
    <w:name w:val="Hyperlink"/>
    <w:uiPriority w:val="99"/>
    <w:rsid w:val="0007147A"/>
    <w:rPr>
      <w:color w:val="0000FF"/>
      <w:u w:val="single"/>
    </w:rPr>
  </w:style>
  <w:style w:type="character" w:customStyle="1" w:styleId="HeaderChar">
    <w:name w:val="Header Char"/>
    <w:rsid w:val="0007147A"/>
    <w:rPr>
      <w:rFonts w:cs="Times New Roman"/>
      <w:sz w:val="24"/>
      <w:szCs w:val="24"/>
      <w:lang w:val="en-GB"/>
    </w:rPr>
  </w:style>
  <w:style w:type="character" w:styleId="ac">
    <w:name w:val="page number"/>
    <w:rsid w:val="0007147A"/>
    <w:rPr>
      <w:rFonts w:cs="Times New Roman"/>
    </w:rPr>
  </w:style>
  <w:style w:type="character" w:customStyle="1" w:styleId="BalloonTextChar">
    <w:name w:val="Balloon Text Char"/>
    <w:rsid w:val="0007147A"/>
    <w:rPr>
      <w:rFonts w:ascii="Tahoma" w:hAnsi="Tahoma" w:cs="Tahoma"/>
      <w:sz w:val="16"/>
      <w:szCs w:val="16"/>
      <w:lang w:val="en-GB"/>
    </w:rPr>
  </w:style>
  <w:style w:type="character" w:customStyle="1" w:styleId="CommentTextChar">
    <w:name w:val="Comment Text Char"/>
    <w:rsid w:val="0007147A"/>
    <w:rPr>
      <w:rFonts w:cs="Times New Roman"/>
      <w:lang w:val="en-GB"/>
    </w:rPr>
  </w:style>
  <w:style w:type="character" w:customStyle="1" w:styleId="CommentSubjectChar">
    <w:name w:val="Comment Subject Char"/>
    <w:rsid w:val="0007147A"/>
    <w:rPr>
      <w:rFonts w:cs="Times New Roman"/>
      <w:b/>
      <w:bCs/>
      <w:lang w:val="en-GB"/>
    </w:rPr>
  </w:style>
  <w:style w:type="character" w:customStyle="1" w:styleId="BodyTextChar">
    <w:name w:val="Body Text Char"/>
    <w:rsid w:val="0007147A"/>
    <w:rPr>
      <w:rFonts w:cs="Times New Roman"/>
      <w:sz w:val="24"/>
      <w:szCs w:val="24"/>
      <w:lang w:val="en-GB"/>
    </w:rPr>
  </w:style>
  <w:style w:type="character" w:styleId="ad">
    <w:name w:val="Placeholder Text"/>
    <w:rsid w:val="0007147A"/>
    <w:rPr>
      <w:rFonts w:cs="Times New Roman"/>
      <w:color w:val="808080"/>
    </w:rPr>
  </w:style>
  <w:style w:type="character" w:customStyle="1" w:styleId="FootnoteTextChar">
    <w:name w:val="Footnote Text Char"/>
    <w:rsid w:val="0007147A"/>
    <w:rPr>
      <w:rFonts w:ascii="Calibri" w:hAnsi="Calibri" w:cs="Times New Roman"/>
    </w:rPr>
  </w:style>
  <w:style w:type="character" w:customStyle="1" w:styleId="Heading3Char">
    <w:name w:val="Heading 3 Char"/>
    <w:rsid w:val="0007147A"/>
    <w:rPr>
      <w:rFonts w:ascii="Arial" w:hAnsi="Arial" w:cs="Arial"/>
      <w:b/>
      <w:bCs/>
      <w:sz w:val="22"/>
      <w:szCs w:val="26"/>
      <w:lang w:val="en-GB"/>
    </w:rPr>
  </w:style>
  <w:style w:type="character" w:customStyle="1" w:styleId="Heading4Char">
    <w:name w:val="Heading 4 Char"/>
    <w:rsid w:val="0007147A"/>
    <w:rPr>
      <w:rFonts w:ascii="Arial" w:eastAsia="Times New Roman" w:hAnsi="Arial" w:cs="Times New Roman"/>
      <w:b/>
      <w:bCs/>
      <w:sz w:val="22"/>
      <w:szCs w:val="28"/>
      <w:lang w:val="en-GB"/>
    </w:rPr>
  </w:style>
  <w:style w:type="character" w:customStyle="1" w:styleId="DocTitleChar">
    <w:name w:val="Doc Title Char"/>
    <w:basedOn w:val="Heading1Char"/>
    <w:rsid w:val="0007147A"/>
    <w:rPr>
      <w:rFonts w:ascii="Arial" w:hAnsi="Arial" w:cs="Arial"/>
      <w:b/>
      <w:bCs/>
      <w:color w:val="333399"/>
      <w:sz w:val="28"/>
      <w:szCs w:val="32"/>
      <w:lang w:val="en-US"/>
    </w:rPr>
  </w:style>
  <w:style w:type="character" w:customStyle="1" w:styleId="Style1Char">
    <w:name w:val="Style1 Char"/>
    <w:rsid w:val="0007147A"/>
    <w:rPr>
      <w:rFonts w:ascii="Calibri" w:hAnsi="Calibri" w:cs="Calibri"/>
      <w:b/>
      <w:bCs/>
      <w:color w:val="333399"/>
      <w:sz w:val="40"/>
      <w:szCs w:val="40"/>
      <w:lang w:val="en-US"/>
    </w:rPr>
  </w:style>
  <w:style w:type="character" w:customStyle="1" w:styleId="ContentsChar">
    <w:name w:val="Contents Char"/>
    <w:rsid w:val="0007147A"/>
    <w:rPr>
      <w:rFonts w:ascii="Calibri" w:hAnsi="Calibri" w:cs="Calibri"/>
      <w:b/>
      <w:bCs/>
      <w:color w:val="333399"/>
      <w:sz w:val="28"/>
      <w:szCs w:val="32"/>
      <w:lang w:val="en-US"/>
    </w:rPr>
  </w:style>
  <w:style w:type="character" w:customStyle="1" w:styleId="EndnoteTextChar">
    <w:name w:val="Endnote Text Char"/>
    <w:rsid w:val="0007147A"/>
    <w:rPr>
      <w:rFonts w:ascii="Calibri" w:hAnsi="Calibri" w:cs="Calibri"/>
      <w:lang w:val="en-GB"/>
    </w:rPr>
  </w:style>
  <w:style w:type="character" w:customStyle="1" w:styleId="ae">
    <w:name w:val="Χαρακτήρες σημείωσης τέλους"/>
    <w:rsid w:val="0007147A"/>
    <w:rPr>
      <w:vertAlign w:val="superscript"/>
    </w:rPr>
  </w:style>
  <w:style w:type="character" w:customStyle="1" w:styleId="FootnoteReference2">
    <w:name w:val="Footnote Reference2"/>
    <w:rsid w:val="0007147A"/>
    <w:rPr>
      <w:vertAlign w:val="superscript"/>
    </w:rPr>
  </w:style>
  <w:style w:type="character" w:customStyle="1" w:styleId="EndnoteReference1">
    <w:name w:val="Endnote Reference1"/>
    <w:rsid w:val="0007147A"/>
    <w:rPr>
      <w:vertAlign w:val="superscript"/>
    </w:rPr>
  </w:style>
  <w:style w:type="character" w:customStyle="1" w:styleId="af">
    <w:name w:val="Κουκκίδες"/>
    <w:rsid w:val="0007147A"/>
    <w:rPr>
      <w:rFonts w:ascii="OpenSymbol" w:eastAsia="OpenSymbol" w:hAnsi="OpenSymbol" w:cs="OpenSymbol"/>
    </w:rPr>
  </w:style>
  <w:style w:type="character" w:styleId="af0">
    <w:name w:val="Strong"/>
    <w:uiPriority w:val="22"/>
    <w:qFormat/>
    <w:rsid w:val="0007147A"/>
    <w:rPr>
      <w:b/>
      <w:bCs/>
    </w:rPr>
  </w:style>
  <w:style w:type="character" w:customStyle="1" w:styleId="13">
    <w:name w:val="Προεπιλεγμένη γραμματοσειρά1"/>
    <w:rsid w:val="0007147A"/>
  </w:style>
  <w:style w:type="character" w:customStyle="1" w:styleId="af1">
    <w:name w:val="Σύμβολο υποσημείωσης"/>
    <w:rsid w:val="0007147A"/>
    <w:rPr>
      <w:vertAlign w:val="superscript"/>
    </w:rPr>
  </w:style>
  <w:style w:type="character" w:styleId="af2">
    <w:name w:val="Emphasis"/>
    <w:qFormat/>
    <w:rsid w:val="0007147A"/>
    <w:rPr>
      <w:i/>
      <w:iCs/>
    </w:rPr>
  </w:style>
  <w:style w:type="character" w:customStyle="1" w:styleId="af3">
    <w:name w:val="Χαρακτήρες αρίθμησης"/>
    <w:rsid w:val="0007147A"/>
  </w:style>
  <w:style w:type="character" w:customStyle="1" w:styleId="normalwithoutspacingChar">
    <w:name w:val="normal_without_spacing Char"/>
    <w:rsid w:val="0007147A"/>
    <w:rPr>
      <w:rFonts w:ascii="Calibri" w:hAnsi="Calibri" w:cs="Calibri"/>
      <w:sz w:val="22"/>
      <w:szCs w:val="24"/>
    </w:rPr>
  </w:style>
  <w:style w:type="character" w:customStyle="1" w:styleId="FootnoteTextChar1">
    <w:name w:val="Footnote Text Char1"/>
    <w:rsid w:val="0007147A"/>
    <w:rPr>
      <w:rFonts w:ascii="Calibri" w:hAnsi="Calibri" w:cs="Calibri"/>
      <w:lang w:val="en-IE" w:eastAsia="zh-CN"/>
    </w:rPr>
  </w:style>
  <w:style w:type="character" w:customStyle="1" w:styleId="foothangingChar">
    <w:name w:val="foot_hanging Char"/>
    <w:rsid w:val="0007147A"/>
    <w:rPr>
      <w:rFonts w:ascii="Calibri" w:hAnsi="Calibri" w:cs="Calibri"/>
      <w:sz w:val="18"/>
      <w:szCs w:val="18"/>
      <w:lang w:val="en-IE" w:eastAsia="zh-CN"/>
    </w:rPr>
  </w:style>
  <w:style w:type="character" w:customStyle="1" w:styleId="HTMLPreformattedChar">
    <w:name w:val="HTML Preformatted Char"/>
    <w:rsid w:val="0007147A"/>
    <w:rPr>
      <w:rFonts w:ascii="Courier New" w:hAnsi="Courier New" w:cs="Courier New"/>
    </w:rPr>
  </w:style>
  <w:style w:type="character" w:customStyle="1" w:styleId="apple-converted-space">
    <w:name w:val="apple-converted-space"/>
    <w:basedOn w:val="WW-DefaultParagraphFont111111111111111111"/>
    <w:rsid w:val="0007147A"/>
  </w:style>
  <w:style w:type="character" w:customStyle="1" w:styleId="BodyTextIndent3Char">
    <w:name w:val="Body Text Indent 3 Char"/>
    <w:rsid w:val="0007147A"/>
    <w:rPr>
      <w:rFonts w:ascii="Calibri" w:hAnsi="Calibri" w:cs="Calibri"/>
      <w:sz w:val="16"/>
      <w:szCs w:val="16"/>
      <w:lang w:val="en-GB"/>
    </w:rPr>
  </w:style>
  <w:style w:type="character" w:customStyle="1" w:styleId="WW-FootnoteReference">
    <w:name w:val="WW-Footnote Reference"/>
    <w:rsid w:val="0007147A"/>
    <w:rPr>
      <w:vertAlign w:val="superscript"/>
    </w:rPr>
  </w:style>
  <w:style w:type="character" w:customStyle="1" w:styleId="WW-EndnoteReference">
    <w:name w:val="WW-Endnote Reference"/>
    <w:rsid w:val="0007147A"/>
    <w:rPr>
      <w:vertAlign w:val="superscript"/>
    </w:rPr>
  </w:style>
  <w:style w:type="character" w:customStyle="1" w:styleId="FootnoteReference1">
    <w:name w:val="Footnote Reference1"/>
    <w:rsid w:val="0007147A"/>
    <w:rPr>
      <w:vertAlign w:val="superscript"/>
    </w:rPr>
  </w:style>
  <w:style w:type="character" w:customStyle="1" w:styleId="FootnoteTextChar2">
    <w:name w:val="Footnote Text Char2"/>
    <w:rsid w:val="0007147A"/>
    <w:rPr>
      <w:rFonts w:ascii="Calibri" w:hAnsi="Calibri" w:cs="Calibri"/>
      <w:sz w:val="18"/>
      <w:lang w:val="en-IE" w:eastAsia="zh-CN"/>
    </w:rPr>
  </w:style>
  <w:style w:type="character" w:customStyle="1" w:styleId="foothangingChar1">
    <w:name w:val="foot_hanging Char1"/>
    <w:rsid w:val="0007147A"/>
    <w:rPr>
      <w:rFonts w:ascii="Calibri" w:hAnsi="Calibri" w:cs="Calibri"/>
      <w:sz w:val="18"/>
      <w:szCs w:val="18"/>
      <w:lang w:val="en-IE" w:eastAsia="zh-CN"/>
    </w:rPr>
  </w:style>
  <w:style w:type="character" w:customStyle="1" w:styleId="footersChar">
    <w:name w:val="footers Char"/>
    <w:basedOn w:val="foothangingChar1"/>
    <w:rsid w:val="0007147A"/>
    <w:rPr>
      <w:rFonts w:ascii="Calibri" w:hAnsi="Calibri" w:cs="Calibri"/>
      <w:sz w:val="18"/>
      <w:szCs w:val="18"/>
      <w:lang w:val="en-IE" w:eastAsia="zh-CN"/>
    </w:rPr>
  </w:style>
  <w:style w:type="character" w:customStyle="1" w:styleId="CommentTextChar1">
    <w:name w:val="Comment Text Char1"/>
    <w:rsid w:val="0007147A"/>
    <w:rPr>
      <w:rFonts w:ascii="Calibri" w:hAnsi="Calibri" w:cs="Calibri"/>
      <w:lang w:val="en-GB" w:eastAsia="zh-CN"/>
    </w:rPr>
  </w:style>
  <w:style w:type="character" w:customStyle="1" w:styleId="HTMLPreformattedChar1">
    <w:name w:val="HTML Preformatted Char1"/>
    <w:rsid w:val="0007147A"/>
    <w:rPr>
      <w:rFonts w:ascii="Courier New" w:hAnsi="Courier New" w:cs="Courier New"/>
      <w:lang w:eastAsia="zh-CN"/>
    </w:rPr>
  </w:style>
  <w:style w:type="character" w:customStyle="1" w:styleId="BodyText3Char">
    <w:name w:val="Body Text 3 Char"/>
    <w:rsid w:val="0007147A"/>
    <w:rPr>
      <w:rFonts w:ascii="Calibri" w:hAnsi="Calibri" w:cs="Calibri"/>
      <w:sz w:val="16"/>
      <w:szCs w:val="16"/>
      <w:lang w:val="en-GB" w:eastAsia="zh-CN"/>
    </w:rPr>
  </w:style>
  <w:style w:type="character" w:customStyle="1" w:styleId="WW-FootnoteReference1">
    <w:name w:val="WW-Footnote Reference1"/>
    <w:rsid w:val="0007147A"/>
    <w:rPr>
      <w:vertAlign w:val="superscript"/>
    </w:rPr>
  </w:style>
  <w:style w:type="character" w:customStyle="1" w:styleId="WW-EndnoteReference1">
    <w:name w:val="WW-Endnote Reference1"/>
    <w:rsid w:val="0007147A"/>
    <w:rPr>
      <w:vertAlign w:val="superscript"/>
    </w:rPr>
  </w:style>
  <w:style w:type="character" w:customStyle="1" w:styleId="WW-FootnoteReference2">
    <w:name w:val="WW-Footnote Reference2"/>
    <w:rsid w:val="0007147A"/>
    <w:rPr>
      <w:vertAlign w:val="superscript"/>
    </w:rPr>
  </w:style>
  <w:style w:type="character" w:customStyle="1" w:styleId="WW-EndnoteReference2">
    <w:name w:val="WW-Endnote Reference2"/>
    <w:rsid w:val="0007147A"/>
    <w:rPr>
      <w:vertAlign w:val="superscript"/>
    </w:rPr>
  </w:style>
  <w:style w:type="character" w:customStyle="1" w:styleId="FootnoteTextChar3">
    <w:name w:val="Footnote Text Char3"/>
    <w:rsid w:val="0007147A"/>
    <w:rPr>
      <w:rFonts w:ascii="Calibri" w:hAnsi="Calibri" w:cs="Calibri"/>
      <w:sz w:val="18"/>
      <w:lang w:val="en-IE" w:eastAsia="zh-CN"/>
    </w:rPr>
  </w:style>
  <w:style w:type="character" w:customStyle="1" w:styleId="foothangingChar2">
    <w:name w:val="foot_hanging Char2"/>
    <w:rsid w:val="0007147A"/>
    <w:rPr>
      <w:rFonts w:ascii="Calibri" w:hAnsi="Calibri" w:cs="Calibri"/>
      <w:sz w:val="18"/>
      <w:szCs w:val="18"/>
      <w:lang w:val="en-IE" w:eastAsia="zh-CN"/>
    </w:rPr>
  </w:style>
  <w:style w:type="character" w:customStyle="1" w:styleId="footersChar1">
    <w:name w:val="footers Char1"/>
    <w:basedOn w:val="foothangingChar2"/>
    <w:rsid w:val="0007147A"/>
    <w:rPr>
      <w:rFonts w:ascii="Calibri" w:hAnsi="Calibri" w:cs="Calibri"/>
      <w:sz w:val="18"/>
      <w:szCs w:val="18"/>
      <w:lang w:val="en-IE" w:eastAsia="zh-CN"/>
    </w:rPr>
  </w:style>
  <w:style w:type="character" w:customStyle="1" w:styleId="foootChar">
    <w:name w:val="fooot Char"/>
    <w:basedOn w:val="footersChar1"/>
    <w:rsid w:val="0007147A"/>
    <w:rPr>
      <w:rFonts w:ascii="Calibri" w:hAnsi="Calibri" w:cs="Calibri"/>
      <w:sz w:val="18"/>
      <w:szCs w:val="18"/>
      <w:lang w:val="en-IE" w:eastAsia="zh-CN"/>
    </w:rPr>
  </w:style>
  <w:style w:type="character" w:customStyle="1" w:styleId="14">
    <w:name w:val="Παραπομπή υποσημείωσης1"/>
    <w:rsid w:val="0007147A"/>
    <w:rPr>
      <w:vertAlign w:val="superscript"/>
    </w:rPr>
  </w:style>
  <w:style w:type="character" w:customStyle="1" w:styleId="15">
    <w:name w:val="Παραπομπή σημείωσης τέλους1"/>
    <w:rsid w:val="0007147A"/>
    <w:rPr>
      <w:vertAlign w:val="superscript"/>
    </w:rPr>
  </w:style>
  <w:style w:type="character" w:customStyle="1" w:styleId="16">
    <w:name w:val="Παραπομπή σχολίου1"/>
    <w:rsid w:val="0007147A"/>
    <w:rPr>
      <w:sz w:val="16"/>
      <w:szCs w:val="16"/>
    </w:rPr>
  </w:style>
  <w:style w:type="character" w:customStyle="1" w:styleId="Char4">
    <w:name w:val="Κείμενο σχολίου Char"/>
    <w:rsid w:val="0007147A"/>
    <w:rPr>
      <w:rFonts w:ascii="Calibri" w:hAnsi="Calibri" w:cs="Calibri"/>
      <w:lang w:val="en-GB"/>
    </w:rPr>
  </w:style>
  <w:style w:type="character" w:customStyle="1" w:styleId="Char5">
    <w:name w:val="Θέμα σχολίου Char"/>
    <w:rsid w:val="0007147A"/>
    <w:rPr>
      <w:rFonts w:ascii="Calibri" w:hAnsi="Calibri" w:cs="Calibri"/>
      <w:b/>
      <w:bCs/>
      <w:lang w:val="en-GB"/>
    </w:rPr>
  </w:style>
  <w:style w:type="character" w:customStyle="1" w:styleId="-HTMLChar">
    <w:name w:val="Προ-διαμορφωμένο HTML Char"/>
    <w:uiPriority w:val="99"/>
    <w:rsid w:val="0007147A"/>
    <w:rPr>
      <w:rFonts w:ascii="Courier New" w:eastAsia="Times New Roman" w:hAnsi="Courier New" w:cs="Courier New"/>
    </w:rPr>
  </w:style>
  <w:style w:type="character" w:customStyle="1" w:styleId="WW-FootnoteReference3">
    <w:name w:val="WW-Footnote Reference3"/>
    <w:rsid w:val="0007147A"/>
    <w:rPr>
      <w:vertAlign w:val="superscript"/>
    </w:rPr>
  </w:style>
  <w:style w:type="character" w:customStyle="1" w:styleId="WW-EndnoteReference3">
    <w:name w:val="WW-Endnote Reference3"/>
    <w:rsid w:val="0007147A"/>
    <w:rPr>
      <w:vertAlign w:val="superscript"/>
    </w:rPr>
  </w:style>
  <w:style w:type="character" w:customStyle="1" w:styleId="WW-FootnoteReference4">
    <w:name w:val="WW-Footnote Reference4"/>
    <w:rsid w:val="0007147A"/>
    <w:rPr>
      <w:vertAlign w:val="superscript"/>
    </w:rPr>
  </w:style>
  <w:style w:type="character" w:customStyle="1" w:styleId="WW-EndnoteReference4">
    <w:name w:val="WW-Endnote Reference4"/>
    <w:rsid w:val="0007147A"/>
    <w:rPr>
      <w:vertAlign w:val="superscript"/>
    </w:rPr>
  </w:style>
  <w:style w:type="character" w:customStyle="1" w:styleId="WW-FootnoteReference5">
    <w:name w:val="WW-Footnote Reference5"/>
    <w:rsid w:val="0007147A"/>
    <w:rPr>
      <w:vertAlign w:val="superscript"/>
    </w:rPr>
  </w:style>
  <w:style w:type="character" w:customStyle="1" w:styleId="WW-EndnoteReference5">
    <w:name w:val="WW-Endnote Reference5"/>
    <w:rsid w:val="0007147A"/>
    <w:rPr>
      <w:vertAlign w:val="superscript"/>
    </w:rPr>
  </w:style>
  <w:style w:type="character" w:customStyle="1" w:styleId="WW-FootnoteReference6">
    <w:name w:val="WW-Footnote Reference6"/>
    <w:rsid w:val="0007147A"/>
    <w:rPr>
      <w:vertAlign w:val="superscript"/>
    </w:rPr>
  </w:style>
  <w:style w:type="character" w:styleId="-0">
    <w:name w:val="FollowedHyperlink"/>
    <w:uiPriority w:val="99"/>
    <w:rsid w:val="0007147A"/>
    <w:rPr>
      <w:color w:val="800000"/>
      <w:u w:val="single"/>
    </w:rPr>
  </w:style>
  <w:style w:type="character" w:customStyle="1" w:styleId="WW-EndnoteReference6">
    <w:name w:val="WW-Endnote Reference6"/>
    <w:rsid w:val="0007147A"/>
    <w:rPr>
      <w:vertAlign w:val="superscript"/>
    </w:rPr>
  </w:style>
  <w:style w:type="character" w:customStyle="1" w:styleId="WW-FootnoteReference7">
    <w:name w:val="WW-Footnote Reference7"/>
    <w:rsid w:val="0007147A"/>
    <w:rPr>
      <w:vertAlign w:val="superscript"/>
    </w:rPr>
  </w:style>
  <w:style w:type="character" w:customStyle="1" w:styleId="WW-EndnoteReference7">
    <w:name w:val="WW-Endnote Reference7"/>
    <w:rsid w:val="0007147A"/>
    <w:rPr>
      <w:vertAlign w:val="superscript"/>
    </w:rPr>
  </w:style>
  <w:style w:type="character" w:customStyle="1" w:styleId="WW-FootnoteReference8">
    <w:name w:val="WW-Footnote Reference8"/>
    <w:rsid w:val="0007147A"/>
    <w:rPr>
      <w:vertAlign w:val="superscript"/>
    </w:rPr>
  </w:style>
  <w:style w:type="character" w:customStyle="1" w:styleId="WW-EndnoteReference8">
    <w:name w:val="WW-Endnote Reference8"/>
    <w:rsid w:val="0007147A"/>
    <w:rPr>
      <w:vertAlign w:val="superscript"/>
    </w:rPr>
  </w:style>
  <w:style w:type="character" w:customStyle="1" w:styleId="WW-FootnoteReference9">
    <w:name w:val="WW-Footnote Reference9"/>
    <w:rsid w:val="0007147A"/>
    <w:rPr>
      <w:vertAlign w:val="superscript"/>
    </w:rPr>
  </w:style>
  <w:style w:type="character" w:customStyle="1" w:styleId="WW-EndnoteReference9">
    <w:name w:val="WW-Endnote Reference9"/>
    <w:rsid w:val="0007147A"/>
    <w:rPr>
      <w:vertAlign w:val="superscript"/>
    </w:rPr>
  </w:style>
  <w:style w:type="character" w:customStyle="1" w:styleId="WW-FootnoteReference10">
    <w:name w:val="WW-Footnote Reference10"/>
    <w:rsid w:val="0007147A"/>
    <w:rPr>
      <w:vertAlign w:val="superscript"/>
    </w:rPr>
  </w:style>
  <w:style w:type="character" w:customStyle="1" w:styleId="WW-EndnoteReference10">
    <w:name w:val="WW-Endnote Reference10"/>
    <w:rsid w:val="0007147A"/>
    <w:rPr>
      <w:vertAlign w:val="superscript"/>
    </w:rPr>
  </w:style>
  <w:style w:type="character" w:customStyle="1" w:styleId="WW-FootnoteReference11">
    <w:name w:val="WW-Footnote Reference11"/>
    <w:rsid w:val="0007147A"/>
    <w:rPr>
      <w:vertAlign w:val="superscript"/>
    </w:rPr>
  </w:style>
  <w:style w:type="character" w:customStyle="1" w:styleId="WW-EndnoteReference11">
    <w:name w:val="WW-Endnote Reference11"/>
    <w:rsid w:val="0007147A"/>
    <w:rPr>
      <w:vertAlign w:val="superscript"/>
    </w:rPr>
  </w:style>
  <w:style w:type="character" w:customStyle="1" w:styleId="WW-FootnoteReference12">
    <w:name w:val="WW-Footnote Reference12"/>
    <w:rsid w:val="0007147A"/>
    <w:rPr>
      <w:vertAlign w:val="superscript"/>
    </w:rPr>
  </w:style>
  <w:style w:type="character" w:customStyle="1" w:styleId="WW-EndnoteReference12">
    <w:name w:val="WW-Endnote Reference12"/>
    <w:rsid w:val="0007147A"/>
    <w:rPr>
      <w:vertAlign w:val="superscript"/>
    </w:rPr>
  </w:style>
  <w:style w:type="character" w:customStyle="1" w:styleId="WW-FootnoteReference13">
    <w:name w:val="WW-Footnote Reference13"/>
    <w:rsid w:val="0007147A"/>
    <w:rPr>
      <w:vertAlign w:val="superscript"/>
    </w:rPr>
  </w:style>
  <w:style w:type="character" w:customStyle="1" w:styleId="WW-EndnoteReference13">
    <w:name w:val="WW-Endnote Reference13"/>
    <w:rsid w:val="0007147A"/>
    <w:rPr>
      <w:vertAlign w:val="superscript"/>
    </w:rPr>
  </w:style>
  <w:style w:type="character" w:styleId="af4">
    <w:name w:val="footnote reference"/>
    <w:uiPriority w:val="99"/>
    <w:rsid w:val="0007147A"/>
    <w:rPr>
      <w:vertAlign w:val="superscript"/>
    </w:rPr>
  </w:style>
  <w:style w:type="character" w:styleId="af5">
    <w:name w:val="endnote reference"/>
    <w:rsid w:val="0007147A"/>
    <w:rPr>
      <w:vertAlign w:val="superscript"/>
    </w:rPr>
  </w:style>
  <w:style w:type="character" w:customStyle="1" w:styleId="24">
    <w:name w:val="Παραπομπή υποσημείωσης2"/>
    <w:rsid w:val="0007147A"/>
    <w:rPr>
      <w:vertAlign w:val="superscript"/>
    </w:rPr>
  </w:style>
  <w:style w:type="character" w:customStyle="1" w:styleId="25">
    <w:name w:val="Παραπομπή σημείωσης τέλους2"/>
    <w:rsid w:val="0007147A"/>
    <w:rPr>
      <w:vertAlign w:val="superscript"/>
    </w:rPr>
  </w:style>
  <w:style w:type="character" w:customStyle="1" w:styleId="WW-FootnoteReference14">
    <w:name w:val="WW-Footnote Reference14"/>
    <w:rsid w:val="0007147A"/>
    <w:rPr>
      <w:vertAlign w:val="superscript"/>
    </w:rPr>
  </w:style>
  <w:style w:type="character" w:customStyle="1" w:styleId="WW-EndnoteReference14">
    <w:name w:val="WW-Endnote Reference14"/>
    <w:rsid w:val="0007147A"/>
    <w:rPr>
      <w:vertAlign w:val="superscript"/>
    </w:rPr>
  </w:style>
  <w:style w:type="character" w:customStyle="1" w:styleId="WW-FootnoteReference15">
    <w:name w:val="WW-Footnote Reference15"/>
    <w:rsid w:val="0007147A"/>
    <w:rPr>
      <w:vertAlign w:val="superscript"/>
    </w:rPr>
  </w:style>
  <w:style w:type="character" w:customStyle="1" w:styleId="WW-EndnoteReference15">
    <w:name w:val="WW-Endnote Reference15"/>
    <w:rsid w:val="0007147A"/>
    <w:rPr>
      <w:vertAlign w:val="superscript"/>
    </w:rPr>
  </w:style>
  <w:style w:type="character" w:customStyle="1" w:styleId="WW-FootnoteReference16">
    <w:name w:val="WW-Footnote Reference16"/>
    <w:rsid w:val="0007147A"/>
    <w:rPr>
      <w:vertAlign w:val="superscript"/>
    </w:rPr>
  </w:style>
  <w:style w:type="character" w:customStyle="1" w:styleId="WW-EndnoteReference16">
    <w:name w:val="WW-Endnote Reference16"/>
    <w:rsid w:val="0007147A"/>
    <w:rPr>
      <w:vertAlign w:val="superscript"/>
    </w:rPr>
  </w:style>
  <w:style w:type="character" w:customStyle="1" w:styleId="WW-FootnoteReference17">
    <w:name w:val="WW-Footnote Reference17"/>
    <w:rsid w:val="0007147A"/>
    <w:rPr>
      <w:vertAlign w:val="superscript"/>
    </w:rPr>
  </w:style>
  <w:style w:type="character" w:customStyle="1" w:styleId="WW-EndnoteReference17">
    <w:name w:val="WW-Endnote Reference17"/>
    <w:rsid w:val="0007147A"/>
    <w:rPr>
      <w:vertAlign w:val="superscript"/>
    </w:rPr>
  </w:style>
  <w:style w:type="character" w:customStyle="1" w:styleId="31">
    <w:name w:val="Παραπομπή υποσημείωσης3"/>
    <w:rsid w:val="0007147A"/>
    <w:rPr>
      <w:vertAlign w:val="superscript"/>
    </w:rPr>
  </w:style>
  <w:style w:type="character" w:customStyle="1" w:styleId="32">
    <w:name w:val="Παραπομπή σημείωσης τέλους3"/>
    <w:rsid w:val="0007147A"/>
    <w:rPr>
      <w:vertAlign w:val="superscript"/>
    </w:rPr>
  </w:style>
  <w:style w:type="character" w:customStyle="1" w:styleId="WW-FootnoteReference18">
    <w:name w:val="WW-Footnote Reference18"/>
    <w:rsid w:val="0007147A"/>
    <w:rPr>
      <w:vertAlign w:val="superscript"/>
    </w:rPr>
  </w:style>
  <w:style w:type="character" w:customStyle="1" w:styleId="WW-EndnoteReference18">
    <w:name w:val="WW-Endnote Reference18"/>
    <w:rsid w:val="0007147A"/>
    <w:rPr>
      <w:vertAlign w:val="superscript"/>
    </w:rPr>
  </w:style>
  <w:style w:type="character" w:customStyle="1" w:styleId="00">
    <w:name w:val="Παραπομπή υποσημείωσης_0"/>
    <w:uiPriority w:val="99"/>
    <w:rsid w:val="0007147A"/>
    <w:rPr>
      <w:vertAlign w:val="superscript"/>
    </w:rPr>
  </w:style>
  <w:style w:type="character" w:customStyle="1" w:styleId="01">
    <w:name w:val="Παραπομπή σημείωσης τέλους_0"/>
    <w:rsid w:val="0007147A"/>
    <w:rPr>
      <w:vertAlign w:val="superscript"/>
    </w:rPr>
  </w:style>
  <w:style w:type="character" w:customStyle="1" w:styleId="WW-FootnoteReference19">
    <w:name w:val="WW-Footnote Reference19"/>
    <w:rsid w:val="0007147A"/>
    <w:rPr>
      <w:vertAlign w:val="superscript"/>
    </w:rPr>
  </w:style>
  <w:style w:type="paragraph" w:customStyle="1" w:styleId="af6">
    <w:name w:val="Επικεφαλίδα"/>
    <w:basedOn w:val="a"/>
    <w:next w:val="a3"/>
    <w:rsid w:val="0007147A"/>
    <w:pPr>
      <w:keepNext/>
      <w:widowControl/>
      <w:suppressAutoHyphens/>
      <w:autoSpaceDE/>
      <w:autoSpaceDN/>
      <w:spacing w:before="240" w:after="120"/>
      <w:jc w:val="both"/>
    </w:pPr>
    <w:rPr>
      <w:rFonts w:ascii="Liberation Sans" w:eastAsia="Microsoft YaHei" w:hAnsi="Liberation Sans" w:cs="Mangal"/>
      <w:sz w:val="28"/>
      <w:szCs w:val="28"/>
      <w:lang w:val="en-GB" w:eastAsia="zh-CN"/>
    </w:rPr>
  </w:style>
  <w:style w:type="paragraph" w:styleId="af7">
    <w:name w:val="List"/>
    <w:basedOn w:val="a3"/>
    <w:rsid w:val="0007147A"/>
    <w:pPr>
      <w:widowControl/>
      <w:suppressAutoHyphens/>
      <w:autoSpaceDE/>
      <w:autoSpaceDN/>
      <w:spacing w:after="240"/>
      <w:ind w:left="0"/>
      <w:jc w:val="both"/>
    </w:pPr>
    <w:rPr>
      <w:rFonts w:ascii="Calibri" w:eastAsia="Times New Roman" w:hAnsi="Calibri" w:cs="Mangal"/>
      <w:szCs w:val="24"/>
      <w:lang w:val="en-GB" w:eastAsia="zh-CN"/>
    </w:rPr>
  </w:style>
  <w:style w:type="paragraph" w:customStyle="1" w:styleId="af8">
    <w:name w:val="Ευρετήριο"/>
    <w:basedOn w:val="a"/>
    <w:rsid w:val="0007147A"/>
    <w:pPr>
      <w:widowControl/>
      <w:suppressLineNumbers/>
      <w:suppressAutoHyphens/>
      <w:autoSpaceDE/>
      <w:autoSpaceDN/>
      <w:spacing w:after="120"/>
      <w:jc w:val="both"/>
    </w:pPr>
    <w:rPr>
      <w:rFonts w:ascii="Calibri" w:eastAsia="Times New Roman" w:hAnsi="Calibri" w:cs="Mangal"/>
      <w:szCs w:val="24"/>
      <w:lang w:val="en-GB" w:eastAsia="zh-CN"/>
    </w:rPr>
  </w:style>
  <w:style w:type="paragraph" w:customStyle="1" w:styleId="02">
    <w:name w:val="Λεζάντα_0"/>
    <w:basedOn w:val="a"/>
    <w:qFormat/>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33">
    <w:name w:val="Λεζάντα3"/>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
    <w:name w:val="WW-Caption"/>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
    <w:name w:val="WW-Caption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
    <w:name w:val="WW-Caption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
    <w:name w:val="WW-Caption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26">
    <w:name w:val="Λεζάντα2"/>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Caption1">
    <w:name w:val="Caption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
    <w:name w:val="WW-Caption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
    <w:name w:val="WW-Caption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17">
    <w:name w:val="Λεζάντα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Bullet">
    <w:name w:val="Bullet"/>
    <w:basedOn w:val="a"/>
    <w:rsid w:val="0007147A"/>
    <w:pPr>
      <w:widowControl/>
      <w:numPr>
        <w:numId w:val="11"/>
      </w:numPr>
      <w:suppressAutoHyphens/>
      <w:autoSpaceDE/>
      <w:autoSpaceDN/>
      <w:spacing w:after="100"/>
      <w:jc w:val="both"/>
    </w:pPr>
    <w:rPr>
      <w:rFonts w:ascii="Calibri" w:eastAsia="MS Mincho" w:hAnsi="Calibri" w:cs="Calibri"/>
      <w:szCs w:val="24"/>
      <w:lang w:val="en-US" w:eastAsia="ja-JP"/>
    </w:rPr>
  </w:style>
  <w:style w:type="paragraph" w:styleId="af9">
    <w:name w:val="Date"/>
    <w:basedOn w:val="a"/>
    <w:next w:val="a"/>
    <w:link w:val="Char6"/>
    <w:rsid w:val="0007147A"/>
    <w:pPr>
      <w:widowControl/>
      <w:suppressAutoHyphens/>
      <w:autoSpaceDE/>
      <w:autoSpaceDN/>
      <w:spacing w:after="100"/>
      <w:jc w:val="both"/>
    </w:pPr>
    <w:rPr>
      <w:rFonts w:ascii="Calibri" w:eastAsia="MS Mincho" w:hAnsi="Calibri" w:cs="Calibri"/>
      <w:szCs w:val="24"/>
      <w:lang w:val="en-US" w:eastAsia="ja-JP"/>
    </w:rPr>
  </w:style>
  <w:style w:type="character" w:customStyle="1" w:styleId="Char6">
    <w:name w:val="Ημερομηνία Char"/>
    <w:basedOn w:val="a0"/>
    <w:link w:val="af9"/>
    <w:rsid w:val="0007147A"/>
    <w:rPr>
      <w:rFonts w:ascii="Calibri" w:eastAsia="MS Mincho" w:hAnsi="Calibri" w:cs="Calibri"/>
      <w:szCs w:val="24"/>
      <w:lang w:eastAsia="ja-JP"/>
    </w:rPr>
  </w:style>
  <w:style w:type="paragraph" w:customStyle="1" w:styleId="DocTitle">
    <w:name w:val="Doc Title"/>
    <w:basedOn w:val="1"/>
    <w:rsid w:val="0007147A"/>
  </w:style>
  <w:style w:type="paragraph" w:customStyle="1" w:styleId="inserttext">
    <w:name w:val="insert text"/>
    <w:basedOn w:val="a"/>
    <w:rsid w:val="0007147A"/>
    <w:pPr>
      <w:widowControl/>
      <w:suppressAutoHyphens/>
      <w:autoSpaceDE/>
      <w:autoSpaceDN/>
      <w:spacing w:after="100"/>
      <w:ind w:left="794"/>
      <w:jc w:val="both"/>
    </w:pPr>
    <w:rPr>
      <w:rFonts w:ascii="Calibri" w:eastAsia="MS Mincho" w:hAnsi="Calibri" w:cs="Calibri"/>
      <w:szCs w:val="24"/>
      <w:lang w:val="en-US" w:eastAsia="ja-JP"/>
    </w:rPr>
  </w:style>
  <w:style w:type="paragraph" w:styleId="afa">
    <w:name w:val="annotation text"/>
    <w:basedOn w:val="a"/>
    <w:link w:val="Char10"/>
    <w:uiPriority w:val="99"/>
    <w:rsid w:val="0007147A"/>
    <w:pPr>
      <w:widowControl/>
      <w:suppressAutoHyphens/>
      <w:autoSpaceDE/>
      <w:autoSpaceDN/>
      <w:spacing w:after="120"/>
      <w:jc w:val="both"/>
    </w:pPr>
    <w:rPr>
      <w:rFonts w:ascii="Calibri" w:eastAsia="Times New Roman" w:hAnsi="Calibri" w:cs="Calibri"/>
      <w:sz w:val="20"/>
      <w:szCs w:val="20"/>
      <w:lang w:val="en-GB" w:eastAsia="zh-CN"/>
    </w:rPr>
  </w:style>
  <w:style w:type="character" w:customStyle="1" w:styleId="Char10">
    <w:name w:val="Κείμενο σχολίου Char1"/>
    <w:basedOn w:val="a0"/>
    <w:link w:val="afa"/>
    <w:uiPriority w:val="99"/>
    <w:rsid w:val="0007147A"/>
    <w:rPr>
      <w:rFonts w:ascii="Calibri" w:eastAsia="Times New Roman" w:hAnsi="Calibri" w:cs="Calibri"/>
      <w:sz w:val="20"/>
      <w:szCs w:val="20"/>
      <w:lang w:val="en-GB" w:eastAsia="zh-CN"/>
    </w:rPr>
  </w:style>
  <w:style w:type="paragraph" w:styleId="afb">
    <w:name w:val="annotation subject"/>
    <w:basedOn w:val="afa"/>
    <w:next w:val="afa"/>
    <w:link w:val="Char11"/>
    <w:rsid w:val="0007147A"/>
    <w:rPr>
      <w:b/>
      <w:bCs/>
    </w:rPr>
  </w:style>
  <w:style w:type="character" w:customStyle="1" w:styleId="Char11">
    <w:name w:val="Θέμα σχολίου Char1"/>
    <w:basedOn w:val="Char10"/>
    <w:link w:val="afb"/>
    <w:rsid w:val="0007147A"/>
    <w:rPr>
      <w:rFonts w:ascii="Calibri" w:eastAsia="Times New Roman" w:hAnsi="Calibri" w:cs="Calibri"/>
      <w:b/>
      <w:bCs/>
      <w:sz w:val="20"/>
      <w:szCs w:val="20"/>
      <w:lang w:val="en-GB" w:eastAsia="zh-CN"/>
    </w:rPr>
  </w:style>
  <w:style w:type="paragraph" w:styleId="afc">
    <w:name w:val="Revision"/>
    <w:rsid w:val="0007147A"/>
    <w:pPr>
      <w:widowControl/>
      <w:suppressAutoHyphens/>
      <w:autoSpaceDE/>
      <w:autoSpaceDN/>
    </w:pPr>
    <w:rPr>
      <w:rFonts w:ascii="Times New Roman" w:eastAsia="Times New Roman" w:hAnsi="Times New Roman" w:cs="Times New Roman"/>
      <w:sz w:val="24"/>
      <w:szCs w:val="24"/>
      <w:lang w:val="en-GB" w:eastAsia="zh-CN"/>
    </w:rPr>
  </w:style>
  <w:style w:type="paragraph" w:customStyle="1" w:styleId="western">
    <w:name w:val="western"/>
    <w:basedOn w:val="a"/>
    <w:rsid w:val="0007147A"/>
    <w:pPr>
      <w:widowControl/>
      <w:suppressAutoHyphens/>
      <w:autoSpaceDE/>
      <w:autoSpaceDN/>
      <w:spacing w:before="280" w:after="200"/>
      <w:jc w:val="both"/>
    </w:pPr>
    <w:rPr>
      <w:rFonts w:ascii="Arial Unicode MS" w:eastAsia="Arial Unicode MS" w:hAnsi="Arial Unicode MS" w:cs="Arial Unicode MS"/>
      <w:szCs w:val="24"/>
      <w:lang w:val="en-GB" w:eastAsia="zh-CN"/>
    </w:rPr>
  </w:style>
  <w:style w:type="paragraph" w:styleId="18">
    <w:name w:val="toc 1"/>
    <w:basedOn w:val="a"/>
    <w:next w:val="a"/>
    <w:uiPriority w:val="39"/>
    <w:qFormat/>
    <w:rsid w:val="0007147A"/>
    <w:pPr>
      <w:widowControl/>
      <w:suppressAutoHyphens/>
      <w:autoSpaceDE/>
      <w:autoSpaceDN/>
      <w:spacing w:before="120" w:after="120"/>
    </w:pPr>
    <w:rPr>
      <w:rFonts w:ascii="Calibri" w:eastAsia="Times New Roman" w:hAnsi="Calibri" w:cs="Calibri"/>
      <w:b/>
      <w:bCs/>
      <w:caps/>
      <w:sz w:val="20"/>
      <w:szCs w:val="20"/>
      <w:lang w:val="en-GB" w:eastAsia="zh-CN"/>
    </w:rPr>
  </w:style>
  <w:style w:type="paragraph" w:styleId="27">
    <w:name w:val="toc 2"/>
    <w:basedOn w:val="a"/>
    <w:next w:val="a"/>
    <w:uiPriority w:val="39"/>
    <w:qFormat/>
    <w:rsid w:val="0007147A"/>
    <w:pPr>
      <w:widowControl/>
      <w:suppressAutoHyphens/>
      <w:autoSpaceDE/>
      <w:autoSpaceDN/>
      <w:ind w:left="220"/>
    </w:pPr>
    <w:rPr>
      <w:rFonts w:ascii="Calibri" w:eastAsia="Times New Roman" w:hAnsi="Calibri" w:cs="Calibri"/>
      <w:smallCaps/>
      <w:sz w:val="20"/>
      <w:szCs w:val="20"/>
      <w:lang w:val="en-GB" w:eastAsia="zh-CN"/>
    </w:rPr>
  </w:style>
  <w:style w:type="paragraph" w:styleId="34">
    <w:name w:val="toc 3"/>
    <w:basedOn w:val="a"/>
    <w:next w:val="a"/>
    <w:uiPriority w:val="39"/>
    <w:qFormat/>
    <w:rsid w:val="0007147A"/>
    <w:pPr>
      <w:widowControl/>
      <w:suppressAutoHyphens/>
      <w:autoSpaceDE/>
      <w:autoSpaceDN/>
      <w:ind w:left="440"/>
    </w:pPr>
    <w:rPr>
      <w:rFonts w:ascii="Calibri" w:eastAsia="Times New Roman" w:hAnsi="Calibri" w:cs="Calibri"/>
      <w:i/>
      <w:iCs/>
      <w:sz w:val="20"/>
      <w:szCs w:val="20"/>
      <w:lang w:val="en-GB" w:eastAsia="zh-CN"/>
    </w:rPr>
  </w:style>
  <w:style w:type="paragraph" w:styleId="41">
    <w:name w:val="toc 4"/>
    <w:basedOn w:val="a"/>
    <w:next w:val="a"/>
    <w:uiPriority w:val="39"/>
    <w:qFormat/>
    <w:rsid w:val="0007147A"/>
    <w:pPr>
      <w:widowControl/>
      <w:suppressAutoHyphens/>
      <w:autoSpaceDE/>
      <w:autoSpaceDN/>
      <w:ind w:left="660"/>
    </w:pPr>
    <w:rPr>
      <w:rFonts w:ascii="Calibri" w:eastAsia="Times New Roman" w:hAnsi="Calibri" w:cs="Calibri"/>
      <w:sz w:val="18"/>
      <w:szCs w:val="18"/>
      <w:lang w:val="en-GB" w:eastAsia="zh-CN"/>
    </w:rPr>
  </w:style>
  <w:style w:type="paragraph" w:styleId="50">
    <w:name w:val="toc 5"/>
    <w:basedOn w:val="a"/>
    <w:next w:val="a"/>
    <w:uiPriority w:val="39"/>
    <w:rsid w:val="0007147A"/>
    <w:pPr>
      <w:widowControl/>
      <w:suppressAutoHyphens/>
      <w:autoSpaceDE/>
      <w:autoSpaceDN/>
      <w:ind w:left="880"/>
    </w:pPr>
    <w:rPr>
      <w:rFonts w:ascii="Calibri" w:eastAsia="Times New Roman" w:hAnsi="Calibri" w:cs="Calibri"/>
      <w:sz w:val="18"/>
      <w:szCs w:val="18"/>
      <w:lang w:val="en-GB" w:eastAsia="zh-CN"/>
    </w:rPr>
  </w:style>
  <w:style w:type="paragraph" w:styleId="60">
    <w:name w:val="toc 6"/>
    <w:basedOn w:val="a"/>
    <w:next w:val="a"/>
    <w:uiPriority w:val="39"/>
    <w:rsid w:val="0007147A"/>
    <w:pPr>
      <w:widowControl/>
      <w:suppressAutoHyphens/>
      <w:autoSpaceDE/>
      <w:autoSpaceDN/>
      <w:ind w:left="1100"/>
    </w:pPr>
    <w:rPr>
      <w:rFonts w:ascii="Calibri" w:eastAsia="Times New Roman" w:hAnsi="Calibri" w:cs="Calibri"/>
      <w:sz w:val="18"/>
      <w:szCs w:val="18"/>
      <w:lang w:val="en-GB" w:eastAsia="zh-CN"/>
    </w:rPr>
  </w:style>
  <w:style w:type="paragraph" w:styleId="70">
    <w:name w:val="toc 7"/>
    <w:basedOn w:val="a"/>
    <w:next w:val="a"/>
    <w:uiPriority w:val="39"/>
    <w:rsid w:val="0007147A"/>
    <w:pPr>
      <w:widowControl/>
      <w:suppressAutoHyphens/>
      <w:autoSpaceDE/>
      <w:autoSpaceDN/>
      <w:ind w:left="1320"/>
    </w:pPr>
    <w:rPr>
      <w:rFonts w:ascii="Calibri" w:eastAsia="Times New Roman" w:hAnsi="Calibri" w:cs="Calibri"/>
      <w:sz w:val="18"/>
      <w:szCs w:val="18"/>
      <w:lang w:val="en-GB" w:eastAsia="zh-CN"/>
    </w:rPr>
  </w:style>
  <w:style w:type="paragraph" w:styleId="80">
    <w:name w:val="toc 8"/>
    <w:basedOn w:val="a"/>
    <w:next w:val="a"/>
    <w:uiPriority w:val="39"/>
    <w:rsid w:val="0007147A"/>
    <w:pPr>
      <w:widowControl/>
      <w:suppressAutoHyphens/>
      <w:autoSpaceDE/>
      <w:autoSpaceDN/>
      <w:ind w:left="1540"/>
    </w:pPr>
    <w:rPr>
      <w:rFonts w:ascii="Calibri" w:eastAsia="Times New Roman" w:hAnsi="Calibri" w:cs="Calibri"/>
      <w:sz w:val="18"/>
      <w:szCs w:val="18"/>
      <w:lang w:val="en-GB" w:eastAsia="zh-CN"/>
    </w:rPr>
  </w:style>
  <w:style w:type="paragraph" w:styleId="90">
    <w:name w:val="toc 9"/>
    <w:basedOn w:val="a"/>
    <w:next w:val="a"/>
    <w:uiPriority w:val="39"/>
    <w:rsid w:val="0007147A"/>
    <w:pPr>
      <w:widowControl/>
      <w:suppressAutoHyphens/>
      <w:autoSpaceDE/>
      <w:autoSpaceDN/>
      <w:ind w:left="1760"/>
    </w:pPr>
    <w:rPr>
      <w:rFonts w:ascii="Calibri" w:eastAsia="Times New Roman" w:hAnsi="Calibri" w:cs="Calibri"/>
      <w:sz w:val="18"/>
      <w:szCs w:val="18"/>
      <w:lang w:val="en-GB" w:eastAsia="zh-CN"/>
    </w:rPr>
  </w:style>
  <w:style w:type="paragraph" w:customStyle="1" w:styleId="Style1">
    <w:name w:val="Style1"/>
    <w:basedOn w:val="DocTitle"/>
    <w:rsid w:val="0007147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7147A"/>
    <w:rPr>
      <w:rFonts w:ascii="Calibri" w:hAnsi="Calibri" w:cs="Calibri"/>
      <w:lang w:val="el-GR"/>
    </w:rPr>
  </w:style>
  <w:style w:type="paragraph" w:styleId="afd">
    <w:name w:val="endnote text"/>
    <w:basedOn w:val="a"/>
    <w:link w:val="Char7"/>
    <w:uiPriority w:val="99"/>
    <w:rsid w:val="0007147A"/>
    <w:pPr>
      <w:widowControl/>
      <w:suppressAutoHyphens/>
      <w:autoSpaceDE/>
      <w:autoSpaceDN/>
      <w:spacing w:after="120"/>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d"/>
    <w:uiPriority w:val="99"/>
    <w:rsid w:val="0007147A"/>
    <w:rPr>
      <w:rFonts w:ascii="Calibri" w:eastAsia="Times New Roman" w:hAnsi="Calibri" w:cs="Calibri"/>
      <w:sz w:val="20"/>
      <w:szCs w:val="20"/>
      <w:lang w:val="en-GB" w:eastAsia="zh-CN"/>
    </w:rPr>
  </w:style>
  <w:style w:type="paragraph" w:customStyle="1" w:styleId="Default">
    <w:name w:val="Default"/>
    <w:rsid w:val="0007147A"/>
    <w:pPr>
      <w:suppressAutoHyphens/>
      <w:autoSpaceDE/>
      <w:autoSpaceDN/>
    </w:pPr>
    <w:rPr>
      <w:rFonts w:ascii="Cambria" w:eastAsia="SimSun" w:hAnsi="Cambria" w:cs="Mangal"/>
      <w:color w:val="000000"/>
      <w:sz w:val="24"/>
      <w:szCs w:val="24"/>
      <w:lang w:val="el-GR" w:eastAsia="zh-CN" w:bidi="hi-IN"/>
    </w:rPr>
  </w:style>
  <w:style w:type="paragraph" w:customStyle="1" w:styleId="afe">
    <w:name w:val="Προμορφοποιημένο κείμενο"/>
    <w:basedOn w:val="a"/>
    <w:rsid w:val="0007147A"/>
    <w:pPr>
      <w:widowControl/>
      <w:suppressAutoHyphens/>
      <w:autoSpaceDE/>
      <w:autoSpaceDN/>
      <w:spacing w:after="120"/>
      <w:jc w:val="both"/>
    </w:pPr>
    <w:rPr>
      <w:rFonts w:ascii="Calibri" w:eastAsia="Times New Roman" w:hAnsi="Calibri" w:cs="Calibri"/>
      <w:szCs w:val="24"/>
      <w:lang w:val="en-GB" w:eastAsia="zh-CN"/>
    </w:rPr>
  </w:style>
  <w:style w:type="paragraph" w:styleId="aff">
    <w:name w:val="Body Text Indent"/>
    <w:basedOn w:val="a"/>
    <w:link w:val="Char8"/>
    <w:rsid w:val="0007147A"/>
    <w:pPr>
      <w:widowControl/>
      <w:suppressAutoHyphens/>
      <w:autoSpaceDE/>
      <w:autoSpaceDN/>
      <w:spacing w:after="120"/>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
    <w:rsid w:val="0007147A"/>
    <w:rPr>
      <w:rFonts w:ascii="Arial" w:eastAsia="Times New Roman" w:hAnsi="Arial" w:cs="Arial"/>
      <w:szCs w:val="24"/>
      <w:lang w:val="en-GB" w:eastAsia="zh-CN"/>
    </w:rPr>
  </w:style>
  <w:style w:type="paragraph" w:customStyle="1" w:styleId="foothanging">
    <w:name w:val="foot_hanging"/>
    <w:basedOn w:val="a8"/>
    <w:rsid w:val="0007147A"/>
    <w:pPr>
      <w:ind w:left="426" w:hanging="426"/>
    </w:pPr>
    <w:rPr>
      <w:rFonts w:cs="Calibri"/>
      <w:szCs w:val="18"/>
    </w:rPr>
  </w:style>
  <w:style w:type="paragraph" w:styleId="-HTML">
    <w:name w:val="HTML Preformatted"/>
    <w:basedOn w:val="a"/>
    <w:link w:val="-HTMLChar1"/>
    <w:uiPriority w:val="99"/>
    <w:rsid w:val="00071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07147A"/>
    <w:rPr>
      <w:rFonts w:ascii="Courier New" w:eastAsia="Times New Roman" w:hAnsi="Courier New" w:cs="Courier New"/>
      <w:sz w:val="20"/>
      <w:szCs w:val="20"/>
      <w:lang w:val="el-GR" w:eastAsia="zh-CN"/>
    </w:rPr>
  </w:style>
  <w:style w:type="paragraph" w:customStyle="1" w:styleId="LO-normal">
    <w:name w:val="LO-normal"/>
    <w:rsid w:val="0007147A"/>
    <w:pPr>
      <w:widowControl/>
      <w:suppressAutoHyphens/>
      <w:autoSpaceDE/>
      <w:autoSpaceDN/>
      <w:spacing w:line="276" w:lineRule="auto"/>
    </w:pPr>
    <w:rPr>
      <w:rFonts w:ascii="Arial" w:eastAsia="Arial" w:hAnsi="Arial" w:cs="Arial"/>
      <w:color w:val="000000"/>
      <w:lang w:val="el-GR" w:eastAsia="zh-CN"/>
    </w:rPr>
  </w:style>
  <w:style w:type="paragraph" w:styleId="35">
    <w:name w:val="Body Text Indent 3"/>
    <w:basedOn w:val="a"/>
    <w:link w:val="3Char0"/>
    <w:rsid w:val="0007147A"/>
    <w:pPr>
      <w:widowControl/>
      <w:autoSpaceDE/>
      <w:autoSpaceDN/>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07147A"/>
    <w:rPr>
      <w:rFonts w:ascii="Calibri" w:eastAsia="Times New Roman" w:hAnsi="Calibri" w:cs="Times New Roman"/>
      <w:sz w:val="16"/>
      <w:szCs w:val="16"/>
      <w:lang w:val="en-GB" w:eastAsia="zh-CN"/>
    </w:rPr>
  </w:style>
  <w:style w:type="paragraph" w:styleId="aff0">
    <w:name w:val="No Spacing"/>
    <w:qFormat/>
    <w:rsid w:val="0007147A"/>
    <w:pPr>
      <w:widowControl/>
      <w:suppressAutoHyphens/>
      <w:autoSpaceDE/>
      <w:autoSpaceDN/>
      <w:jc w:val="both"/>
    </w:pPr>
    <w:rPr>
      <w:rFonts w:ascii="Calibri" w:eastAsia="Times New Roman" w:hAnsi="Calibri" w:cs="Calibri"/>
      <w:szCs w:val="24"/>
      <w:lang w:val="en-GB" w:eastAsia="zh-CN"/>
    </w:rPr>
  </w:style>
  <w:style w:type="paragraph" w:customStyle="1" w:styleId="aff1">
    <w:name w:val="Περιεχόμενα πίνακα"/>
    <w:basedOn w:val="a"/>
    <w:rsid w:val="0007147A"/>
    <w:pPr>
      <w:widowControl/>
      <w:suppressLineNumbers/>
      <w:suppressAutoHyphens/>
      <w:autoSpaceDE/>
      <w:autoSpaceDN/>
      <w:spacing w:after="120"/>
      <w:jc w:val="both"/>
    </w:pPr>
    <w:rPr>
      <w:rFonts w:ascii="Calibri" w:eastAsia="Times New Roman" w:hAnsi="Calibri" w:cs="Calibri"/>
      <w:szCs w:val="24"/>
      <w:lang w:val="en-GB" w:eastAsia="zh-CN"/>
    </w:rPr>
  </w:style>
  <w:style w:type="paragraph" w:customStyle="1" w:styleId="aff2">
    <w:name w:val="Επικεφαλίδα πίνακα"/>
    <w:basedOn w:val="aff1"/>
    <w:rsid w:val="0007147A"/>
    <w:pPr>
      <w:jc w:val="center"/>
    </w:pPr>
    <w:rPr>
      <w:b/>
      <w:bCs/>
    </w:rPr>
  </w:style>
  <w:style w:type="paragraph" w:customStyle="1" w:styleId="footers">
    <w:name w:val="footers"/>
    <w:basedOn w:val="foothanging"/>
    <w:rsid w:val="0007147A"/>
  </w:style>
  <w:style w:type="paragraph" w:customStyle="1" w:styleId="Standard">
    <w:name w:val="Standard"/>
    <w:rsid w:val="0007147A"/>
    <w:pPr>
      <w:suppressAutoHyphens/>
      <w:autoSpaceDE/>
      <w:autoSpaceDN/>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07147A"/>
    <w:pPr>
      <w:spacing w:after="120"/>
    </w:pPr>
  </w:style>
  <w:style w:type="paragraph" w:customStyle="1" w:styleId="Footnote">
    <w:name w:val="Footnote"/>
    <w:basedOn w:val="Standard"/>
    <w:rsid w:val="0007147A"/>
    <w:pPr>
      <w:suppressLineNumbers/>
      <w:ind w:left="283" w:hanging="283"/>
    </w:pPr>
    <w:rPr>
      <w:sz w:val="20"/>
      <w:szCs w:val="20"/>
    </w:rPr>
  </w:style>
  <w:style w:type="paragraph" w:styleId="36">
    <w:name w:val="Body Text 3"/>
    <w:basedOn w:val="a"/>
    <w:link w:val="3Char1"/>
    <w:rsid w:val="0007147A"/>
    <w:pPr>
      <w:widowControl/>
      <w:suppressAutoHyphens/>
      <w:autoSpaceDE/>
      <w:autoSpaceDN/>
      <w:spacing w:after="120"/>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07147A"/>
    <w:rPr>
      <w:rFonts w:ascii="Calibri" w:eastAsia="Times New Roman" w:hAnsi="Calibri" w:cs="Calibri"/>
      <w:sz w:val="16"/>
      <w:szCs w:val="16"/>
      <w:lang w:val="en-GB" w:eastAsia="zh-CN"/>
    </w:rPr>
  </w:style>
  <w:style w:type="paragraph" w:customStyle="1" w:styleId="fooot">
    <w:name w:val="fooot"/>
    <w:basedOn w:val="footers"/>
    <w:rsid w:val="0007147A"/>
  </w:style>
  <w:style w:type="paragraph" w:customStyle="1" w:styleId="19">
    <w:name w:val="Κείμενο πλαισίου1"/>
    <w:basedOn w:val="a"/>
    <w:rsid w:val="0007147A"/>
    <w:pPr>
      <w:widowControl/>
      <w:suppressAutoHyphens/>
      <w:autoSpaceDE/>
      <w:autoSpaceDN/>
      <w:jc w:val="both"/>
    </w:pPr>
    <w:rPr>
      <w:rFonts w:ascii="Tahoma" w:eastAsia="Times New Roman" w:hAnsi="Tahoma" w:cs="Tahoma"/>
      <w:sz w:val="16"/>
      <w:szCs w:val="16"/>
      <w:lang w:val="en-GB" w:eastAsia="zh-CN"/>
    </w:rPr>
  </w:style>
  <w:style w:type="paragraph" w:customStyle="1" w:styleId="1a">
    <w:name w:val="Κείμενο σχολίου1"/>
    <w:basedOn w:val="a"/>
    <w:rsid w:val="0007147A"/>
    <w:pPr>
      <w:widowControl/>
      <w:suppressAutoHyphens/>
      <w:autoSpaceDE/>
      <w:autoSpaceDN/>
      <w:spacing w:after="120"/>
      <w:jc w:val="both"/>
    </w:pPr>
    <w:rPr>
      <w:rFonts w:ascii="Calibri" w:eastAsia="Times New Roman" w:hAnsi="Calibri" w:cs="Calibri"/>
      <w:sz w:val="20"/>
      <w:szCs w:val="20"/>
      <w:lang w:val="en-GB" w:eastAsia="zh-CN"/>
    </w:rPr>
  </w:style>
  <w:style w:type="paragraph" w:customStyle="1" w:styleId="1b">
    <w:name w:val="Θέμα σχολίου1"/>
    <w:basedOn w:val="1a"/>
    <w:next w:val="1a"/>
    <w:rsid w:val="0007147A"/>
    <w:rPr>
      <w:b/>
      <w:bCs/>
    </w:rPr>
  </w:style>
  <w:style w:type="paragraph" w:customStyle="1" w:styleId="-HTML1">
    <w:name w:val="Προ-διαμορφωμένο HTML1"/>
    <w:basedOn w:val="a"/>
    <w:rsid w:val="00071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eastAsia="zh-CN"/>
    </w:rPr>
  </w:style>
  <w:style w:type="paragraph" w:customStyle="1" w:styleId="1c">
    <w:name w:val="Αναθεώρηση1"/>
    <w:rsid w:val="0007147A"/>
    <w:pPr>
      <w:widowControl/>
      <w:suppressAutoHyphens/>
      <w:autoSpaceDE/>
      <w:autoSpaceDN/>
    </w:pPr>
    <w:rPr>
      <w:rFonts w:ascii="Calibri" w:eastAsia="Times New Roman" w:hAnsi="Calibri" w:cs="Calibri"/>
      <w:szCs w:val="24"/>
      <w:lang w:val="en-GB" w:eastAsia="zh-CN"/>
    </w:rPr>
  </w:style>
  <w:style w:type="paragraph" w:styleId="2">
    <w:name w:val="List Bullet 2"/>
    <w:basedOn w:val="a"/>
    <w:rsid w:val="0007147A"/>
    <w:pPr>
      <w:widowControl/>
      <w:numPr>
        <w:numId w:val="10"/>
      </w:numPr>
      <w:autoSpaceDE/>
      <w:autoSpaceDN/>
      <w:spacing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8"/>
    <w:rsid w:val="0007147A"/>
    <w:pPr>
      <w:tabs>
        <w:tab w:val="right" w:leader="dot" w:pos="7091"/>
      </w:tabs>
      <w:ind w:left="2547"/>
    </w:pPr>
  </w:style>
  <w:style w:type="paragraph" w:customStyle="1" w:styleId="aff3">
    <w:name w:val="Οριζόντια γραμμή"/>
    <w:basedOn w:val="a"/>
    <w:next w:val="a3"/>
    <w:rsid w:val="0007147A"/>
    <w:pPr>
      <w:widowControl/>
      <w:suppressLineNumbers/>
      <w:pBdr>
        <w:top w:val="none" w:sz="0" w:space="0" w:color="000000"/>
        <w:left w:val="none" w:sz="0" w:space="0" w:color="000000"/>
        <w:bottom w:val="none" w:sz="0" w:space="0" w:color="000000"/>
        <w:right w:val="none" w:sz="0" w:space="0" w:color="000000"/>
      </w:pBdr>
      <w:suppressAutoHyphens/>
      <w:autoSpaceDE/>
      <w:autoSpaceDN/>
      <w:spacing w:after="283"/>
      <w:jc w:val="both"/>
    </w:pPr>
    <w:rPr>
      <w:rFonts w:ascii="Calibri" w:eastAsia="Times New Roman" w:hAnsi="Calibri" w:cs="Calibri"/>
      <w:sz w:val="12"/>
      <w:szCs w:val="12"/>
      <w:lang w:val="en-GB" w:eastAsia="zh-CN"/>
    </w:rPr>
  </w:style>
  <w:style w:type="paragraph" w:customStyle="1" w:styleId="para-1">
    <w:name w:val="para-1"/>
    <w:basedOn w:val="a"/>
    <w:rsid w:val="0007147A"/>
    <w:pPr>
      <w:widowControl/>
      <w:tabs>
        <w:tab w:val="left" w:pos="1021"/>
        <w:tab w:val="left" w:pos="1588"/>
        <w:tab w:val="left" w:pos="2155"/>
        <w:tab w:val="left" w:pos="2722"/>
        <w:tab w:val="left" w:pos="3289"/>
      </w:tabs>
      <w:suppressAutoHyphens/>
      <w:autoSpaceDE/>
      <w:autoSpaceDN/>
      <w:ind w:left="1021" w:hanging="1021"/>
      <w:jc w:val="both"/>
    </w:pPr>
    <w:rPr>
      <w:rFonts w:ascii="Arial" w:eastAsia="Times New Roman" w:hAnsi="Arial" w:cs="Arial"/>
      <w:spacing w:val="5"/>
      <w:szCs w:val="20"/>
      <w:lang w:eastAsia="zh-CN"/>
    </w:rPr>
  </w:style>
  <w:style w:type="paragraph" w:customStyle="1" w:styleId="210">
    <w:name w:val="Σώμα κείμενου 21"/>
    <w:basedOn w:val="a"/>
    <w:rsid w:val="0007147A"/>
    <w:pPr>
      <w:widowControl/>
      <w:suppressAutoHyphens/>
      <w:overflowPunct w:val="0"/>
      <w:autoSpaceDN/>
      <w:jc w:val="both"/>
      <w:textAlignment w:val="baseline"/>
    </w:pPr>
    <w:rPr>
      <w:rFonts w:ascii="Arial" w:eastAsia="Times New Roman" w:hAnsi="Arial" w:cs="Arial"/>
      <w:szCs w:val="20"/>
      <w:lang w:eastAsia="zh-CN"/>
    </w:rPr>
  </w:style>
  <w:style w:type="character" w:customStyle="1" w:styleId="WW-">
    <w:name w:val="WW-Παραπομπή υποσημείωσης"/>
    <w:rsid w:val="0007147A"/>
    <w:rPr>
      <w:vertAlign w:val="superscript"/>
    </w:rPr>
  </w:style>
  <w:style w:type="paragraph" w:customStyle="1" w:styleId="-HTML2">
    <w:name w:val="Προ-διαμορφωμένο HTML2"/>
    <w:basedOn w:val="a"/>
    <w:rsid w:val="00071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ar-SA"/>
    </w:rPr>
  </w:style>
  <w:style w:type="character" w:customStyle="1" w:styleId="42">
    <w:name w:val="Παραπομπή υποσημείωσης4"/>
    <w:rsid w:val="0007147A"/>
    <w:rPr>
      <w:vertAlign w:val="superscript"/>
    </w:rPr>
  </w:style>
  <w:style w:type="table" w:styleId="aff4">
    <w:name w:val="Table Grid"/>
    <w:basedOn w:val="a1"/>
    <w:rsid w:val="0007147A"/>
    <w:pPr>
      <w:widowControl/>
      <w:autoSpaceDE/>
      <w:autoSpaceDN/>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lock Text"/>
    <w:basedOn w:val="a"/>
    <w:rsid w:val="0007147A"/>
    <w:pPr>
      <w:widowControl/>
      <w:autoSpaceDE/>
      <w:autoSpaceDN/>
      <w:ind w:left="3960" w:right="-540"/>
      <w:jc w:val="center"/>
    </w:pPr>
    <w:rPr>
      <w:rFonts w:ascii="Tahoma" w:eastAsia="SimSun" w:hAnsi="Tahoma" w:cs="Tahoma"/>
      <w:sz w:val="26"/>
      <w:szCs w:val="24"/>
      <w:lang w:eastAsia="el-GR"/>
    </w:rPr>
  </w:style>
  <w:style w:type="paragraph" w:styleId="28">
    <w:name w:val="Body Text 2"/>
    <w:basedOn w:val="a"/>
    <w:link w:val="2Char0"/>
    <w:rsid w:val="0007147A"/>
    <w:pPr>
      <w:widowControl/>
      <w:pBdr>
        <w:top w:val="single" w:sz="4" w:space="1" w:color="auto"/>
        <w:left w:val="single" w:sz="4" w:space="4" w:color="auto"/>
        <w:bottom w:val="single" w:sz="4" w:space="1" w:color="auto"/>
        <w:right w:val="single" w:sz="4" w:space="4" w:color="auto"/>
      </w:pBdr>
      <w:autoSpaceDE/>
      <w:autoSpaceDN/>
      <w:jc w:val="center"/>
    </w:pPr>
    <w:rPr>
      <w:rFonts w:ascii="Times New Roman" w:eastAsia="SimSun" w:hAnsi="Times New Roman" w:cs="Times New Roman"/>
      <w:sz w:val="20"/>
      <w:szCs w:val="24"/>
    </w:rPr>
  </w:style>
  <w:style w:type="character" w:customStyle="1" w:styleId="2Char0">
    <w:name w:val="Σώμα κείμενου 2 Char"/>
    <w:basedOn w:val="a0"/>
    <w:link w:val="28"/>
    <w:rsid w:val="0007147A"/>
    <w:rPr>
      <w:rFonts w:ascii="Times New Roman" w:eastAsia="SimSun" w:hAnsi="Times New Roman" w:cs="Times New Roman"/>
      <w:sz w:val="20"/>
      <w:szCs w:val="24"/>
    </w:rPr>
  </w:style>
  <w:style w:type="paragraph" w:styleId="29">
    <w:name w:val="Body Text Indent 2"/>
    <w:basedOn w:val="a"/>
    <w:link w:val="2Char1"/>
    <w:uiPriority w:val="99"/>
    <w:unhideWhenUsed/>
    <w:rsid w:val="0007147A"/>
    <w:pPr>
      <w:widowControl/>
      <w:autoSpaceDE/>
      <w:autoSpaceDN/>
      <w:spacing w:after="120" w:line="480" w:lineRule="auto"/>
      <w:ind w:left="283"/>
    </w:pPr>
    <w:rPr>
      <w:rFonts w:ascii="Times New Roman" w:eastAsia="SimSun" w:hAnsi="Times New Roman" w:cs="Times New Roman"/>
      <w:sz w:val="24"/>
      <w:szCs w:val="24"/>
    </w:rPr>
  </w:style>
  <w:style w:type="character" w:customStyle="1" w:styleId="2Char1">
    <w:name w:val="Σώμα κείμενου με εσοχή 2 Char"/>
    <w:basedOn w:val="a0"/>
    <w:link w:val="29"/>
    <w:uiPriority w:val="99"/>
    <w:rsid w:val="0007147A"/>
    <w:rPr>
      <w:rFonts w:ascii="Times New Roman" w:eastAsia="SimSun" w:hAnsi="Times New Roman" w:cs="Times New Roman"/>
      <w:sz w:val="24"/>
      <w:szCs w:val="24"/>
    </w:rPr>
  </w:style>
  <w:style w:type="paragraph" w:styleId="aff6">
    <w:name w:val="Document Map"/>
    <w:basedOn w:val="a"/>
    <w:link w:val="Char9"/>
    <w:semiHidden/>
    <w:rsid w:val="0007147A"/>
    <w:pPr>
      <w:widowControl/>
      <w:shd w:val="clear" w:color="auto" w:fill="000080"/>
      <w:autoSpaceDE/>
      <w:autoSpaceDN/>
    </w:pPr>
    <w:rPr>
      <w:rFonts w:ascii="Tahoma" w:eastAsia="SimSun" w:hAnsi="Tahoma" w:cs="Times New Roman"/>
      <w:sz w:val="24"/>
      <w:szCs w:val="24"/>
    </w:rPr>
  </w:style>
  <w:style w:type="character" w:customStyle="1" w:styleId="Char9">
    <w:name w:val="Χάρτης εγγράφου Char"/>
    <w:basedOn w:val="a0"/>
    <w:link w:val="aff6"/>
    <w:semiHidden/>
    <w:rsid w:val="0007147A"/>
    <w:rPr>
      <w:rFonts w:ascii="Tahoma" w:eastAsia="SimSun" w:hAnsi="Tahoma" w:cs="Times New Roman"/>
      <w:sz w:val="24"/>
      <w:szCs w:val="24"/>
      <w:shd w:val="clear" w:color="auto" w:fill="000080"/>
    </w:rPr>
  </w:style>
  <w:style w:type="character" w:customStyle="1" w:styleId="Char12">
    <w:name w:val="Κείμενο σημείωσης τέλους Char1"/>
    <w:uiPriority w:val="99"/>
    <w:locked/>
    <w:rsid w:val="0007147A"/>
    <w:rPr>
      <w:rFonts w:ascii="Courier New" w:hAnsi="Courier New"/>
      <w:sz w:val="24"/>
    </w:rPr>
  </w:style>
  <w:style w:type="character" w:customStyle="1" w:styleId="content">
    <w:name w:val="content"/>
    <w:rsid w:val="0007147A"/>
  </w:style>
  <w:style w:type="paragraph" w:customStyle="1" w:styleId="aff7">
    <w:name w:val="Στυλ"/>
    <w:rsid w:val="0007147A"/>
    <w:pPr>
      <w:adjustRightInd w:val="0"/>
    </w:pPr>
    <w:rPr>
      <w:rFonts w:ascii="Arial" w:eastAsia="SimSun" w:hAnsi="Arial" w:cs="Arial"/>
      <w:sz w:val="24"/>
      <w:szCs w:val="24"/>
      <w:lang w:val="el-GR" w:eastAsia="el-GR"/>
    </w:rPr>
  </w:style>
  <w:style w:type="paragraph" w:customStyle="1" w:styleId="CharCharCharCharCharCharCharCharCharCharCharCharCharCharChar">
    <w:name w:val="Char Char Char Char Char Char Char Char Char Char Char Char Char Char Char"/>
    <w:basedOn w:val="a"/>
    <w:rsid w:val="0007147A"/>
    <w:pPr>
      <w:widowControl/>
      <w:autoSpaceDE/>
      <w:autoSpaceDN/>
      <w:spacing w:after="160" w:line="240" w:lineRule="exact"/>
    </w:pPr>
    <w:rPr>
      <w:rFonts w:ascii="Arial" w:eastAsia="SimSun" w:hAnsi="Arial" w:cs="Times New Roman"/>
      <w:sz w:val="20"/>
      <w:szCs w:val="20"/>
      <w:lang w:val="en-US"/>
    </w:rPr>
  </w:style>
  <w:style w:type="character" w:customStyle="1" w:styleId="emailstyle17">
    <w:name w:val="emailstyle17"/>
    <w:semiHidden/>
    <w:rsid w:val="0007147A"/>
    <w:rPr>
      <w:rFonts w:ascii="Arial" w:hAnsi="Arial" w:cs="Arial" w:hint="default"/>
      <w:color w:val="auto"/>
      <w:sz w:val="20"/>
      <w:szCs w:val="20"/>
    </w:rPr>
  </w:style>
  <w:style w:type="character" w:customStyle="1" w:styleId="emailstyle18">
    <w:name w:val="emailstyle18"/>
    <w:semiHidden/>
    <w:rsid w:val="0007147A"/>
    <w:rPr>
      <w:rFonts w:ascii="Arial" w:hAnsi="Arial" w:cs="Arial" w:hint="default"/>
      <w:color w:val="auto"/>
      <w:sz w:val="20"/>
      <w:szCs w:val="20"/>
    </w:rPr>
  </w:style>
  <w:style w:type="paragraph" w:customStyle="1" w:styleId="Style">
    <w:name w:val="Style"/>
    <w:rsid w:val="0007147A"/>
    <w:pPr>
      <w:adjustRightInd w:val="0"/>
    </w:pPr>
    <w:rPr>
      <w:rFonts w:ascii="Arial" w:eastAsia="SimSun" w:hAnsi="Arial" w:cs="Arial"/>
      <w:sz w:val="24"/>
      <w:szCs w:val="24"/>
      <w:lang w:val="el-GR" w:eastAsia="el-GR"/>
    </w:rPr>
  </w:style>
  <w:style w:type="paragraph" w:customStyle="1" w:styleId="ListParagraph1">
    <w:name w:val="List Paragraph1"/>
    <w:basedOn w:val="a"/>
    <w:qFormat/>
    <w:rsid w:val="0007147A"/>
    <w:pPr>
      <w:widowControl/>
      <w:autoSpaceDE/>
      <w:autoSpaceDN/>
      <w:ind w:left="720"/>
    </w:pPr>
    <w:rPr>
      <w:rFonts w:ascii="Times New Roman" w:eastAsia="SimSun" w:hAnsi="Times New Roman" w:cs="Times New Roman"/>
      <w:sz w:val="24"/>
      <w:szCs w:val="24"/>
      <w:lang w:eastAsia="el-GR"/>
    </w:rPr>
  </w:style>
  <w:style w:type="paragraph" w:customStyle="1" w:styleId="211">
    <w:name w:val="Σώμα κείμενου με εσοχή 21"/>
    <w:basedOn w:val="a"/>
    <w:rsid w:val="0007147A"/>
    <w:pPr>
      <w:widowControl/>
      <w:suppressAutoHyphens/>
      <w:autoSpaceDE/>
      <w:autoSpaceDN/>
      <w:ind w:left="-284"/>
      <w:jc w:val="both"/>
    </w:pPr>
    <w:rPr>
      <w:rFonts w:ascii="Comic Sans MS" w:eastAsia="SimSun" w:hAnsi="Comic Sans MS" w:cs="Times New Roman"/>
      <w:b/>
      <w:bCs/>
      <w:sz w:val="20"/>
      <w:szCs w:val="20"/>
      <w:lang w:eastAsia="ar-SA"/>
    </w:rPr>
  </w:style>
  <w:style w:type="table" w:customStyle="1" w:styleId="1d">
    <w:name w:val="Πλέγμα πίνακα1"/>
    <w:basedOn w:val="a1"/>
    <w:uiPriority w:val="59"/>
    <w:rsid w:val="0007147A"/>
    <w:pPr>
      <w:widowControl/>
      <w:autoSpaceDE/>
      <w:autoSpaceDN/>
      <w:jc w:val="center"/>
    </w:pPr>
    <w:rPr>
      <w:rFonts w:ascii="Calibri" w:eastAsia="SimSun" w:hAnsi="Calibri" w:cs="Times New Roman"/>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5">
    <w:name w:val="xl65"/>
    <w:basedOn w:val="a"/>
    <w:rsid w:val="0007147A"/>
    <w:pPr>
      <w:widowControl/>
      <w:autoSpaceDE/>
      <w:autoSpaceDN/>
      <w:spacing w:before="100" w:beforeAutospacing="1" w:after="100" w:afterAutospacing="1"/>
    </w:pPr>
    <w:rPr>
      <w:rFonts w:ascii="Times New Roman" w:eastAsia="SimSun" w:hAnsi="Times New Roman" w:cs="Times New Roman"/>
      <w:sz w:val="18"/>
      <w:szCs w:val="18"/>
      <w:lang w:eastAsia="el-GR"/>
    </w:rPr>
  </w:style>
  <w:style w:type="paragraph" w:customStyle="1" w:styleId="xl66">
    <w:name w:val="xl66"/>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b/>
      <w:bCs/>
      <w:color w:val="000000"/>
      <w:sz w:val="18"/>
      <w:szCs w:val="18"/>
      <w:lang w:eastAsia="el-GR"/>
    </w:rPr>
  </w:style>
  <w:style w:type="paragraph" w:customStyle="1" w:styleId="xl67">
    <w:name w:val="xl67"/>
    <w:basedOn w:val="a"/>
    <w:rsid w:val="0007147A"/>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b/>
      <w:bCs/>
      <w:color w:val="000000"/>
      <w:sz w:val="18"/>
      <w:szCs w:val="18"/>
      <w:lang w:eastAsia="el-GR"/>
    </w:rPr>
  </w:style>
  <w:style w:type="paragraph" w:customStyle="1" w:styleId="xl68">
    <w:name w:val="xl68"/>
    <w:basedOn w:val="a"/>
    <w:rsid w:val="0007147A"/>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b/>
      <w:bCs/>
      <w:color w:val="000000"/>
      <w:sz w:val="18"/>
      <w:szCs w:val="18"/>
      <w:lang w:eastAsia="el-GR"/>
    </w:rPr>
  </w:style>
  <w:style w:type="paragraph" w:customStyle="1" w:styleId="xl69">
    <w:name w:val="xl69"/>
    <w:basedOn w:val="a"/>
    <w:rsid w:val="0007147A"/>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b/>
      <w:bCs/>
      <w:color w:val="000000"/>
      <w:sz w:val="18"/>
      <w:szCs w:val="18"/>
      <w:lang w:eastAsia="el-GR"/>
    </w:rPr>
  </w:style>
  <w:style w:type="paragraph" w:customStyle="1" w:styleId="xl70">
    <w:name w:val="xl70"/>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SimSun" w:hAnsi="Times New Roman" w:cs="Times New Roman"/>
      <w:sz w:val="18"/>
      <w:szCs w:val="18"/>
      <w:lang w:eastAsia="el-GR"/>
    </w:rPr>
  </w:style>
  <w:style w:type="paragraph" w:customStyle="1" w:styleId="xl71">
    <w:name w:val="xl71"/>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72">
    <w:name w:val="xl72"/>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73">
    <w:name w:val="xl73"/>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74">
    <w:name w:val="xl74"/>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75">
    <w:name w:val="xl75"/>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76">
    <w:name w:val="xl76"/>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SimSun" w:hAnsi="Times New Roman" w:cs="Times New Roman"/>
      <w:sz w:val="18"/>
      <w:szCs w:val="18"/>
      <w:lang w:eastAsia="el-GR"/>
    </w:rPr>
  </w:style>
  <w:style w:type="paragraph" w:customStyle="1" w:styleId="xl77">
    <w:name w:val="xl77"/>
    <w:basedOn w:val="a"/>
    <w:rsid w:val="0007147A"/>
    <w:pPr>
      <w:widowControl/>
      <w:autoSpaceDE/>
      <w:autoSpaceDN/>
      <w:spacing w:before="100" w:beforeAutospacing="1" w:after="100" w:afterAutospacing="1"/>
    </w:pPr>
    <w:rPr>
      <w:rFonts w:ascii="Times New Roman" w:eastAsia="SimSun" w:hAnsi="Times New Roman" w:cs="Times New Roman"/>
      <w:sz w:val="18"/>
      <w:szCs w:val="18"/>
      <w:lang w:eastAsia="el-GR"/>
    </w:rPr>
  </w:style>
  <w:style w:type="paragraph" w:customStyle="1" w:styleId="xl78">
    <w:name w:val="xl78"/>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79">
    <w:name w:val="xl79"/>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SimSun" w:hAnsi="Times New Roman" w:cs="Times New Roman"/>
      <w:b/>
      <w:bCs/>
      <w:sz w:val="18"/>
      <w:szCs w:val="18"/>
      <w:lang w:eastAsia="el-GR"/>
    </w:rPr>
  </w:style>
  <w:style w:type="paragraph" w:customStyle="1" w:styleId="xl80">
    <w:name w:val="xl80"/>
    <w:basedOn w:val="a"/>
    <w:rsid w:val="0007147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81">
    <w:name w:val="xl81"/>
    <w:basedOn w:val="a"/>
    <w:rsid w:val="0007147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82">
    <w:name w:val="xl82"/>
    <w:basedOn w:val="a"/>
    <w:rsid w:val="0007147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b/>
      <w:bCs/>
      <w:sz w:val="18"/>
      <w:szCs w:val="18"/>
      <w:lang w:eastAsia="el-GR"/>
    </w:rPr>
  </w:style>
  <w:style w:type="paragraph" w:customStyle="1" w:styleId="xl83">
    <w:name w:val="xl83"/>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SimSun" w:hAnsi="Times New Roman" w:cs="Times New Roman"/>
      <w:sz w:val="18"/>
      <w:szCs w:val="18"/>
      <w:lang w:eastAsia="el-GR"/>
    </w:rPr>
  </w:style>
  <w:style w:type="paragraph" w:customStyle="1" w:styleId="xl84">
    <w:name w:val="xl84"/>
    <w:basedOn w:val="a"/>
    <w:rsid w:val="0007147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85">
    <w:name w:val="xl85"/>
    <w:basedOn w:val="a"/>
    <w:rsid w:val="0007147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SimSun" w:hAnsi="Times New Roman" w:cs="Times New Roman"/>
      <w:sz w:val="18"/>
      <w:szCs w:val="18"/>
      <w:lang w:eastAsia="el-GR"/>
    </w:rPr>
  </w:style>
  <w:style w:type="paragraph" w:customStyle="1" w:styleId="xl86">
    <w:name w:val="xl86"/>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SimSun" w:hAnsi="Times New Roman" w:cs="Times New Roman"/>
      <w:sz w:val="18"/>
      <w:szCs w:val="18"/>
      <w:lang w:eastAsia="el-GR"/>
    </w:rPr>
  </w:style>
  <w:style w:type="paragraph" w:customStyle="1" w:styleId="xl87">
    <w:name w:val="xl87"/>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b/>
      <w:bCs/>
      <w:sz w:val="18"/>
      <w:szCs w:val="18"/>
      <w:lang w:eastAsia="el-GR"/>
    </w:rPr>
  </w:style>
  <w:style w:type="paragraph" w:customStyle="1" w:styleId="xl88">
    <w:name w:val="xl88"/>
    <w:basedOn w:val="a"/>
    <w:rsid w:val="0007147A"/>
    <w:pPr>
      <w:widowControl/>
      <w:autoSpaceDE/>
      <w:autoSpaceDN/>
      <w:spacing w:before="100" w:beforeAutospacing="1" w:after="100" w:afterAutospacing="1"/>
      <w:jc w:val="center"/>
    </w:pPr>
    <w:rPr>
      <w:rFonts w:ascii="Times New Roman" w:eastAsia="SimSun" w:hAnsi="Times New Roman" w:cs="Times New Roman"/>
      <w:sz w:val="18"/>
      <w:szCs w:val="18"/>
      <w:lang w:eastAsia="el-GR"/>
    </w:rPr>
  </w:style>
  <w:style w:type="paragraph" w:customStyle="1" w:styleId="xl89">
    <w:name w:val="xl89"/>
    <w:basedOn w:val="a"/>
    <w:rsid w:val="0007147A"/>
    <w:pPr>
      <w:widowControl/>
      <w:autoSpaceDE/>
      <w:autoSpaceDN/>
      <w:spacing w:before="100" w:beforeAutospacing="1" w:after="100" w:afterAutospacing="1"/>
      <w:jc w:val="center"/>
    </w:pPr>
    <w:rPr>
      <w:rFonts w:ascii="Times New Roman" w:eastAsia="SimSun" w:hAnsi="Times New Roman" w:cs="Times New Roman"/>
      <w:sz w:val="18"/>
      <w:szCs w:val="18"/>
      <w:lang w:eastAsia="el-GR"/>
    </w:rPr>
  </w:style>
  <w:style w:type="paragraph" w:customStyle="1" w:styleId="xl90">
    <w:name w:val="xl90"/>
    <w:basedOn w:val="a"/>
    <w:rsid w:val="0007147A"/>
    <w:pPr>
      <w:widowControl/>
      <w:autoSpaceDE/>
      <w:autoSpaceDN/>
      <w:spacing w:before="100" w:beforeAutospacing="1" w:after="100" w:afterAutospacing="1"/>
      <w:jc w:val="center"/>
    </w:pPr>
    <w:rPr>
      <w:rFonts w:ascii="Times New Roman" w:eastAsia="SimSun" w:hAnsi="Times New Roman" w:cs="Times New Roman"/>
      <w:sz w:val="18"/>
      <w:szCs w:val="18"/>
      <w:lang w:eastAsia="el-GR"/>
    </w:rPr>
  </w:style>
  <w:style w:type="paragraph" w:styleId="aff8">
    <w:name w:val="Title"/>
    <w:basedOn w:val="a"/>
    <w:link w:val="Chara"/>
    <w:uiPriority w:val="1"/>
    <w:qFormat/>
    <w:rsid w:val="0007147A"/>
    <w:pPr>
      <w:spacing w:before="30"/>
      <w:ind w:left="80" w:right="155" w:hanging="3"/>
      <w:jc w:val="center"/>
    </w:pPr>
    <w:rPr>
      <w:rFonts w:ascii="Calibri" w:eastAsia="Calibri" w:hAnsi="Calibri" w:cs="Calibri"/>
      <w:b/>
      <w:bCs/>
      <w:sz w:val="40"/>
      <w:szCs w:val="40"/>
    </w:rPr>
  </w:style>
  <w:style w:type="character" w:customStyle="1" w:styleId="Chara">
    <w:name w:val="Τίτλος Char"/>
    <w:basedOn w:val="a0"/>
    <w:link w:val="aff8"/>
    <w:uiPriority w:val="1"/>
    <w:rsid w:val="0007147A"/>
    <w:rPr>
      <w:rFonts w:ascii="Calibri" w:eastAsia="Calibri" w:hAnsi="Calibri" w:cs="Calibri"/>
      <w:b/>
      <w:bCs/>
      <w:sz w:val="40"/>
      <w:szCs w:val="40"/>
      <w:lang w:val="el-GR"/>
    </w:rPr>
  </w:style>
  <w:style w:type="paragraph" w:customStyle="1" w:styleId="1e">
    <w:name w:val="Επικεφαλίδα ΠΠ1"/>
    <w:basedOn w:val="1"/>
    <w:next w:val="a"/>
    <w:uiPriority w:val="39"/>
    <w:unhideWhenUsed/>
    <w:qFormat/>
    <w:rsid w:val="0007147A"/>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Times New Roman"/>
      <w:b w:val="0"/>
      <w:bCs w:val="0"/>
      <w:color w:val="2E74B5"/>
      <w:sz w:val="3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898593">
      <w:bodyDiv w:val="1"/>
      <w:marLeft w:val="0"/>
      <w:marRight w:val="0"/>
      <w:marTop w:val="0"/>
      <w:marBottom w:val="0"/>
      <w:divBdr>
        <w:top w:val="none" w:sz="0" w:space="0" w:color="auto"/>
        <w:left w:val="none" w:sz="0" w:space="0" w:color="auto"/>
        <w:bottom w:val="none" w:sz="0" w:space="0" w:color="auto"/>
        <w:right w:val="none" w:sz="0" w:space="0" w:color="auto"/>
      </w:divBdr>
    </w:div>
    <w:div w:id="1614945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549DF-B54D-4F99-B213-C4245A8A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5751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Αλεξάνδρα Εργαζάκη</dc:creator>
  <cp:lastModifiedBy>Λογαριασμός Microsoft</cp:lastModifiedBy>
  <cp:revision>3</cp:revision>
  <cp:lastPrinted>2023-06-27T12:32:00Z</cp:lastPrinted>
  <dcterms:created xsi:type="dcterms:W3CDTF">2023-06-28T08:18:00Z</dcterms:created>
  <dcterms:modified xsi:type="dcterms:W3CDTF">2023-06-28T08:18:00Z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PDFium</vt:lpwstr>
  </property>
  <property fmtid="{D5CDD505-2E9C-101B-9397-08002B2CF9AE}" pid="4" name="LastSaved">
    <vt:filetime>2021-04-08T00:00:00Z</vt:filetime>
  </property>
</Properties>
</file>