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91" w:rsidRPr="00A81A53" w:rsidRDefault="00A80091" w:rsidP="008A57BF">
      <w:pPr>
        <w:spacing w:before="34"/>
        <w:rPr>
          <w:rFonts w:ascii="Calibri Light" w:eastAsia="Calibri" w:hAnsi="Calibri Light" w:cs="Calibri"/>
          <w:sz w:val="24"/>
          <w:szCs w:val="24"/>
        </w:rPr>
      </w:pPr>
    </w:p>
    <w:p w:rsidR="008A57BF" w:rsidRPr="004A339A" w:rsidRDefault="008A57BF" w:rsidP="008A57BF">
      <w:pPr>
        <w:ind w:right="-1"/>
        <w:jc w:val="center"/>
        <w:outlineLvl w:val="0"/>
        <w:rPr>
          <w:rFonts w:ascii="Calibri Light" w:eastAsia="Calibri" w:hAnsi="Calibri Light" w:cs="Calibri"/>
          <w:b/>
          <w:bCs/>
          <w:sz w:val="24"/>
          <w:szCs w:val="24"/>
        </w:rPr>
      </w:pPr>
      <w:r w:rsidRPr="004A339A">
        <w:rPr>
          <w:rFonts w:ascii="Calibri Light" w:eastAsia="Calibri" w:hAnsi="Calibri Light" w:cs="Calibri"/>
          <w:b/>
          <w:bCs/>
          <w:color w:val="006FBF"/>
          <w:w w:val="95"/>
          <w:sz w:val="24"/>
          <w:szCs w:val="24"/>
        </w:rPr>
        <w:t>ΠΑΡΑΡΤΗΜΑ</w:t>
      </w:r>
      <w:r>
        <w:rPr>
          <w:rFonts w:ascii="Calibri Light" w:eastAsia="Calibri" w:hAnsi="Calibri Light" w:cs="Calibri"/>
          <w:b/>
          <w:bCs/>
          <w:color w:val="006FBF"/>
          <w:spacing w:val="-5"/>
          <w:sz w:val="24"/>
          <w:szCs w:val="24"/>
        </w:rPr>
        <w:t xml:space="preserve"> Ι</w:t>
      </w:r>
    </w:p>
    <w:p w:rsidR="008A57BF" w:rsidRPr="004A339A" w:rsidRDefault="008A57BF" w:rsidP="008A57BF">
      <w:pPr>
        <w:spacing w:before="48"/>
        <w:ind w:right="-1"/>
        <w:jc w:val="center"/>
        <w:rPr>
          <w:rFonts w:ascii="Calibri Light" w:eastAsia="Calibri" w:hAnsi="Calibri Light" w:cs="Calibri"/>
          <w:b/>
          <w:sz w:val="20"/>
        </w:rPr>
      </w:pPr>
      <w:r w:rsidRPr="004A339A">
        <w:rPr>
          <w:rFonts w:ascii="Calibri Light" w:eastAsia="Calibri" w:hAnsi="Calibri Light" w:cs="Calibri"/>
          <w:b/>
          <w:color w:val="006FBF"/>
          <w:spacing w:val="-13"/>
          <w:sz w:val="24"/>
        </w:rPr>
        <w:t>ΥΠΟΔΕΙΓΜΑ ΟΙΚΟΝΟΜΙΚΗΣ ΠΡΟΣΦΟΡΑΣ</w:t>
      </w:r>
    </w:p>
    <w:p w:rsidR="008A57BF" w:rsidRPr="004A339A" w:rsidRDefault="008A57BF" w:rsidP="008A57BF">
      <w:pPr>
        <w:pStyle w:val="a3"/>
        <w:ind w:left="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8A57BF" w:rsidRPr="004A339A" w:rsidRDefault="008A57BF" w:rsidP="008A57BF">
      <w:pPr>
        <w:pStyle w:val="a3"/>
        <w:jc w:val="center"/>
        <w:rPr>
          <w:rFonts w:ascii="Calibri Light" w:hAnsi="Calibri Light" w:cs="Arial"/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6339"/>
      </w:tblGrid>
      <w:tr w:rsidR="008A57BF" w:rsidRPr="004A339A" w:rsidTr="00E36072">
        <w:trPr>
          <w:trHeight w:val="445"/>
        </w:trPr>
        <w:tc>
          <w:tcPr>
            <w:tcW w:w="9923" w:type="dxa"/>
            <w:gridSpan w:val="2"/>
            <w:shd w:val="clear" w:color="auto" w:fill="E1EED8"/>
          </w:tcPr>
          <w:p w:rsidR="008A57BF" w:rsidRPr="004A339A" w:rsidRDefault="008A57BF" w:rsidP="00E36072">
            <w:pPr>
              <w:pStyle w:val="a3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ΣΤΟΙΧΕΙΑ ΥΠΟΨΗΦΙΟΥ ΑΝΑΔΟΧΟΥ</w:t>
            </w:r>
          </w:p>
        </w:tc>
      </w:tr>
      <w:tr w:rsidR="008A57BF" w:rsidRPr="004A339A" w:rsidTr="00E36072">
        <w:trPr>
          <w:trHeight w:val="383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ΕΠΩΝΥΜΙΑ ΕΤΑΙΡΕΙΑΣ 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22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ΑΦΜ &amp; Δ.Ο.Υ.: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12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ΔΙΕΥΘΥΝΣΗ 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17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ΝΟΜΙΜΟΣ ΕΚΠΡΟΣΩΠΟΣ &amp; ΑΔΤ: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22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ΥΠEΥΘΥΝΟΣ ΕΠΙΚΟΙΝΩΝΙΑΣ 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17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ΤΗΛΕΦΩΝΟ: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A57BF" w:rsidRPr="004A339A" w:rsidTr="00E36072">
        <w:trPr>
          <w:trHeight w:val="422"/>
        </w:trPr>
        <w:tc>
          <w:tcPr>
            <w:tcW w:w="3584" w:type="dxa"/>
          </w:tcPr>
          <w:p w:rsidR="008A57BF" w:rsidRPr="004A339A" w:rsidRDefault="008A57BF" w:rsidP="00E36072">
            <w:pPr>
              <w:pStyle w:val="a3"/>
              <w:ind w:left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A339A">
              <w:rPr>
                <w:rFonts w:ascii="Calibri Light" w:hAnsi="Calibri Light" w:cs="Arial"/>
                <w:b/>
                <w:sz w:val="24"/>
                <w:szCs w:val="24"/>
              </w:rPr>
              <w:t>E-MAIL :</w:t>
            </w:r>
          </w:p>
        </w:tc>
        <w:tc>
          <w:tcPr>
            <w:tcW w:w="6339" w:type="dxa"/>
          </w:tcPr>
          <w:p w:rsidR="008A57BF" w:rsidRPr="004A339A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8A57BF" w:rsidRPr="004A339A" w:rsidRDefault="008A57BF" w:rsidP="008A57BF">
      <w:pPr>
        <w:pStyle w:val="a3"/>
        <w:jc w:val="center"/>
        <w:rPr>
          <w:rFonts w:ascii="Calibri Light" w:hAnsi="Calibri Light" w:cs="Arial"/>
          <w:b/>
          <w:sz w:val="24"/>
          <w:szCs w:val="24"/>
        </w:rPr>
      </w:pPr>
    </w:p>
    <w:p w:rsidR="008A57BF" w:rsidRDefault="008A57BF" w:rsidP="008A57BF">
      <w:pPr>
        <w:pStyle w:val="a3"/>
        <w:ind w:left="0"/>
        <w:jc w:val="both"/>
        <w:rPr>
          <w:rFonts w:ascii="Calibri Light" w:hAnsi="Calibri Light" w:cs="Arial"/>
          <w:sz w:val="24"/>
          <w:szCs w:val="24"/>
        </w:rPr>
      </w:pPr>
      <w:r w:rsidRPr="004A339A">
        <w:rPr>
          <w:rFonts w:ascii="Calibri Light" w:hAnsi="Calibri Light" w:cs="Arial"/>
          <w:sz w:val="24"/>
          <w:szCs w:val="24"/>
        </w:rPr>
        <w:t>Ο  υπογράφων</w:t>
      </w:r>
      <w:r w:rsidR="00A80091">
        <w:rPr>
          <w:rFonts w:ascii="Calibri Light" w:hAnsi="Calibri Light" w:cs="Arial"/>
          <w:sz w:val="24"/>
          <w:szCs w:val="24"/>
        </w:rPr>
        <w:t xml:space="preserve"> </w:t>
      </w:r>
      <w:r w:rsidRPr="004A339A">
        <w:rPr>
          <w:rFonts w:ascii="Calibri Light" w:hAnsi="Calibri Light" w:cs="Arial"/>
          <w:sz w:val="24"/>
          <w:szCs w:val="24"/>
        </w:rPr>
        <w:t>(Όνομα-Επώνυμο-Πατρώνυμο-………………………</w:t>
      </w:r>
      <w:r>
        <w:rPr>
          <w:rFonts w:ascii="Calibri Light" w:hAnsi="Calibri Light" w:cs="Arial"/>
          <w:sz w:val="24"/>
          <w:szCs w:val="24"/>
        </w:rPr>
        <w:t>…………………</w:t>
      </w:r>
      <w:r w:rsidRPr="004A339A">
        <w:rPr>
          <w:rFonts w:ascii="Calibri Light" w:hAnsi="Calibri Light" w:cs="Arial"/>
          <w:sz w:val="24"/>
          <w:szCs w:val="24"/>
        </w:rPr>
        <w:t>…………………………………</w:t>
      </w:r>
    </w:p>
    <w:p w:rsidR="008A57BF" w:rsidRPr="00A81A53" w:rsidRDefault="008A57BF" w:rsidP="008A57BF">
      <w:pPr>
        <w:pStyle w:val="a3"/>
        <w:ind w:left="0"/>
        <w:jc w:val="both"/>
        <w:rPr>
          <w:rFonts w:ascii="Calibri Light" w:hAnsi="Calibri Light" w:cs="Arial"/>
          <w:sz w:val="24"/>
          <w:szCs w:val="24"/>
        </w:rPr>
      </w:pPr>
      <w:r w:rsidRPr="004A339A">
        <w:rPr>
          <w:rFonts w:ascii="Calibri Light" w:hAnsi="Calibri Light" w:cs="Arial"/>
          <w:sz w:val="24"/>
          <w:szCs w:val="24"/>
        </w:rPr>
        <w:t>Α.Δ.Τ.)......................... με την ιδιότητα του νόμιμου εκπροσώπου και αναφορικά με την αρ. πρωτ.: οικ</w:t>
      </w:r>
      <w:r w:rsidR="00B73AF9">
        <w:rPr>
          <w:rFonts w:ascii="Calibri Light" w:hAnsi="Calibri Light" w:cs="Arial"/>
          <w:sz w:val="24"/>
          <w:szCs w:val="24"/>
        </w:rPr>
        <w:t>1083</w:t>
      </w:r>
      <w:r>
        <w:rPr>
          <w:rFonts w:ascii="Calibri Light" w:hAnsi="Calibri Light" w:cs="Arial"/>
          <w:sz w:val="24"/>
          <w:szCs w:val="24"/>
        </w:rPr>
        <w:t>/</w:t>
      </w:r>
      <w:r w:rsidR="00130617">
        <w:rPr>
          <w:rFonts w:ascii="Calibri Light" w:hAnsi="Calibri Light" w:cs="Arial"/>
          <w:sz w:val="24"/>
          <w:szCs w:val="24"/>
        </w:rPr>
        <w:t>30-6</w:t>
      </w:r>
      <w:r>
        <w:rPr>
          <w:rFonts w:ascii="Calibri Light" w:hAnsi="Calibri Light" w:cs="Arial"/>
          <w:sz w:val="24"/>
          <w:szCs w:val="24"/>
        </w:rPr>
        <w:t>-2023</w:t>
      </w:r>
      <w:r w:rsidR="00A80091">
        <w:rPr>
          <w:rFonts w:ascii="Calibri Light" w:hAnsi="Calibri Light" w:cs="Arial"/>
          <w:sz w:val="24"/>
          <w:szCs w:val="24"/>
        </w:rPr>
        <w:t xml:space="preserve"> </w:t>
      </w:r>
      <w:r w:rsidRPr="004A339A">
        <w:rPr>
          <w:rFonts w:ascii="Calibri Light" w:hAnsi="Calibri Light" w:cs="Arial"/>
          <w:sz w:val="24"/>
          <w:szCs w:val="24"/>
        </w:rPr>
        <w:t xml:space="preserve">«Πρόσκληση εκδήλωσης ενδιαφέροντος για την ανάδειξη μειοδότη παροχής υπηρεσιών </w:t>
      </w:r>
      <w:r w:rsidR="00130617">
        <w:rPr>
          <w:rFonts w:ascii="Calibri Light" w:hAnsi="Calibri Light" w:cs="Arial"/>
          <w:sz w:val="24"/>
          <w:szCs w:val="24"/>
        </w:rPr>
        <w:t>συντήρησης ενιαίων υποδομών πληροφορικής για χρονικό διάστημα έξι μηνών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4A339A">
        <w:rPr>
          <w:rFonts w:ascii="Calibri Light" w:hAnsi="Calibri Light" w:cs="Arial"/>
          <w:sz w:val="24"/>
          <w:szCs w:val="24"/>
        </w:rPr>
        <w:t xml:space="preserve">από την υπογραφή </w:t>
      </w:r>
      <w:r>
        <w:rPr>
          <w:rFonts w:ascii="Calibri Light" w:hAnsi="Calibri Light" w:cs="Arial"/>
          <w:sz w:val="24"/>
          <w:szCs w:val="24"/>
        </w:rPr>
        <w:t>της σύμβασης,</w:t>
      </w:r>
      <w:r w:rsidRPr="004A339A">
        <w:rPr>
          <w:rFonts w:ascii="Calibri Light" w:hAnsi="Calibri Light"/>
          <w:sz w:val="24"/>
          <w:szCs w:val="24"/>
        </w:rPr>
        <w:t xml:space="preserve"> προς κάλυψη αναγκών </w:t>
      </w:r>
      <w:r>
        <w:rPr>
          <w:rFonts w:ascii="Calibri Light" w:hAnsi="Calibri Light"/>
          <w:sz w:val="24"/>
          <w:szCs w:val="24"/>
        </w:rPr>
        <w:t>των Παραρτημάτων του ΚΚΠΠΚ</w:t>
      </w:r>
      <w:r w:rsidRPr="004A339A">
        <w:rPr>
          <w:rFonts w:ascii="Calibri Light" w:hAnsi="Calibri Light" w:cs="Arial"/>
          <w:sz w:val="24"/>
          <w:szCs w:val="24"/>
        </w:rPr>
        <w:t xml:space="preserve">, με κριτήριο κατακύρωσης την πλέον συμφέρουσα από οικονομική άποψη </w:t>
      </w:r>
      <w:r>
        <w:rPr>
          <w:rFonts w:ascii="Calibri Light" w:hAnsi="Calibri Light" w:cs="Arial"/>
          <w:sz w:val="24"/>
          <w:szCs w:val="24"/>
        </w:rPr>
        <w:t>προσφορά, με βάση μόνο την τιμή».</w:t>
      </w:r>
    </w:p>
    <w:p w:rsidR="008A57BF" w:rsidRPr="00A81A53" w:rsidRDefault="008A57BF" w:rsidP="008A57BF">
      <w:pPr>
        <w:pStyle w:val="a3"/>
        <w:ind w:left="0"/>
        <w:jc w:val="both"/>
        <w:rPr>
          <w:rFonts w:ascii="Calibri Light" w:hAnsi="Calibri Light" w:cs="Arial"/>
          <w:sz w:val="24"/>
          <w:szCs w:val="24"/>
        </w:rPr>
      </w:pPr>
    </w:p>
    <w:p w:rsidR="008A57BF" w:rsidRPr="004A339A" w:rsidRDefault="008A57BF" w:rsidP="008A57BF">
      <w:pPr>
        <w:pStyle w:val="a3"/>
        <w:jc w:val="center"/>
        <w:rPr>
          <w:rFonts w:ascii="Calibri Light" w:hAnsi="Calibri Light" w:cs="Arial"/>
          <w:b/>
          <w:sz w:val="24"/>
          <w:szCs w:val="24"/>
        </w:rPr>
      </w:pPr>
    </w:p>
    <w:p w:rsidR="008A57BF" w:rsidRPr="000A78C9" w:rsidRDefault="00130617" w:rsidP="008A57BF">
      <w:pPr>
        <w:pStyle w:val="a3"/>
        <w:numPr>
          <w:ilvl w:val="0"/>
          <w:numId w:val="32"/>
        </w:numPr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  <w:u w:val="single"/>
        </w:rPr>
        <w:t xml:space="preserve">Προσφορά </w:t>
      </w:r>
      <w:r w:rsidR="008A57BF" w:rsidRPr="004A339A">
        <w:rPr>
          <w:rFonts w:ascii="Calibri Light" w:hAnsi="Calibri Light" w:cs="Arial"/>
          <w:b/>
          <w:sz w:val="24"/>
          <w:szCs w:val="24"/>
          <w:u w:val="single"/>
        </w:rPr>
        <w:t>Κόστο</w:t>
      </w:r>
      <w:r>
        <w:rPr>
          <w:rFonts w:ascii="Calibri Light" w:hAnsi="Calibri Light" w:cs="Arial"/>
          <w:b/>
          <w:sz w:val="24"/>
          <w:szCs w:val="24"/>
          <w:u w:val="single"/>
        </w:rPr>
        <w:t>υ</w:t>
      </w:r>
      <w:r w:rsidR="008A57BF" w:rsidRPr="004A339A">
        <w:rPr>
          <w:rFonts w:ascii="Calibri Light" w:hAnsi="Calibri Light" w:cs="Arial"/>
          <w:b/>
          <w:sz w:val="24"/>
          <w:szCs w:val="24"/>
          <w:u w:val="single"/>
        </w:rPr>
        <w:t xml:space="preserve">ς </w:t>
      </w:r>
      <w:r w:rsidR="008A57BF">
        <w:rPr>
          <w:rFonts w:ascii="Calibri Light" w:hAnsi="Calibri Light" w:cs="Arial"/>
          <w:b/>
          <w:sz w:val="24"/>
          <w:szCs w:val="24"/>
          <w:u w:val="single"/>
        </w:rPr>
        <w:t xml:space="preserve">Υπηρεσιών </w:t>
      </w:r>
    </w:p>
    <w:p w:rsidR="008A57BF" w:rsidRPr="004A339A" w:rsidRDefault="008A57BF" w:rsidP="008A57BF">
      <w:pPr>
        <w:pStyle w:val="a3"/>
        <w:ind w:left="647"/>
        <w:rPr>
          <w:rFonts w:ascii="Calibri Light" w:hAnsi="Calibri Light" w:cs="Arial"/>
          <w:b/>
          <w:sz w:val="24"/>
          <w:szCs w:val="24"/>
        </w:rPr>
      </w:pPr>
    </w:p>
    <w:tbl>
      <w:tblPr>
        <w:tblStyle w:val="TableNormal"/>
        <w:tblW w:w="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29"/>
      </w:tblGrid>
      <w:tr w:rsidR="008A57BF" w:rsidRPr="004A339A" w:rsidTr="00E36072">
        <w:trPr>
          <w:trHeight w:val="600"/>
          <w:jc w:val="center"/>
        </w:trPr>
        <w:tc>
          <w:tcPr>
            <w:tcW w:w="2829" w:type="dxa"/>
            <w:shd w:val="clear" w:color="auto" w:fill="D8E1F2"/>
            <w:vAlign w:val="center"/>
          </w:tcPr>
          <w:p w:rsidR="00130617" w:rsidRDefault="00130617" w:rsidP="00130617">
            <w:pPr>
              <w:pStyle w:val="a3"/>
              <w:ind w:left="0"/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ΕΞΑΜΗΝΟ</w:t>
            </w:r>
            <w:r w:rsidR="008A57BF" w:rsidRPr="001D2DDD">
              <w:rPr>
                <w:rFonts w:ascii="Calibri Light" w:hAnsi="Calibri Light" w:cs="Arial"/>
                <w:b/>
              </w:rPr>
              <w:t xml:space="preserve"> ΚΟΣΤΟΣ </w:t>
            </w:r>
          </w:p>
          <w:p w:rsidR="008A57BF" w:rsidRPr="001D2DDD" w:rsidRDefault="008A57BF" w:rsidP="00130617">
            <w:pPr>
              <w:pStyle w:val="a3"/>
              <w:ind w:left="0"/>
              <w:jc w:val="center"/>
              <w:rPr>
                <w:rFonts w:ascii="Calibri Light" w:hAnsi="Calibri Light" w:cs="Arial"/>
                <w:b/>
              </w:rPr>
            </w:pPr>
            <w:r w:rsidRPr="001D2DDD">
              <w:rPr>
                <w:rFonts w:ascii="Calibri Light" w:hAnsi="Calibri Light" w:cs="Arial"/>
                <w:b/>
              </w:rPr>
              <w:t>(ΑΝΕΥ ΦΠΑ)</w:t>
            </w:r>
          </w:p>
        </w:tc>
        <w:tc>
          <w:tcPr>
            <w:tcW w:w="2829" w:type="dxa"/>
            <w:shd w:val="clear" w:color="auto" w:fill="D8E1F2"/>
            <w:vAlign w:val="center"/>
          </w:tcPr>
          <w:p w:rsidR="00130617" w:rsidRDefault="00130617" w:rsidP="00130617">
            <w:pPr>
              <w:pStyle w:val="a3"/>
              <w:ind w:left="0"/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ΕΞΑΜΗΝΟ ΚΟΣΤΟΣ</w:t>
            </w:r>
          </w:p>
          <w:p w:rsidR="008A57BF" w:rsidRPr="001D2DDD" w:rsidRDefault="008A57BF" w:rsidP="00130617">
            <w:pPr>
              <w:pStyle w:val="a3"/>
              <w:ind w:left="0"/>
              <w:jc w:val="center"/>
              <w:rPr>
                <w:rFonts w:ascii="Calibri Light" w:hAnsi="Calibri Light" w:cs="Arial"/>
                <w:b/>
              </w:rPr>
            </w:pPr>
            <w:r w:rsidRPr="001D2DDD">
              <w:rPr>
                <w:rFonts w:ascii="Calibri Light" w:hAnsi="Calibri Light" w:cs="Arial"/>
                <w:b/>
              </w:rPr>
              <w:t xml:space="preserve"> (</w:t>
            </w:r>
            <w:r w:rsidR="00130617">
              <w:rPr>
                <w:rFonts w:ascii="Calibri Light" w:hAnsi="Calibri Light" w:cs="Arial"/>
                <w:b/>
              </w:rPr>
              <w:t>ΜΕ</w:t>
            </w:r>
            <w:r w:rsidRPr="001D2DDD">
              <w:rPr>
                <w:rFonts w:ascii="Calibri Light" w:hAnsi="Calibri Light" w:cs="Arial"/>
                <w:b/>
              </w:rPr>
              <w:t xml:space="preserve"> ΦΠΑ)</w:t>
            </w:r>
          </w:p>
        </w:tc>
      </w:tr>
      <w:tr w:rsidR="008A57BF" w:rsidRPr="004A339A" w:rsidTr="00E36072">
        <w:trPr>
          <w:trHeight w:val="564"/>
          <w:jc w:val="center"/>
        </w:trPr>
        <w:tc>
          <w:tcPr>
            <w:tcW w:w="2829" w:type="dxa"/>
            <w:vAlign w:val="center"/>
          </w:tcPr>
          <w:p w:rsidR="008A57BF" w:rsidRPr="001D2DDD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2829" w:type="dxa"/>
            <w:vAlign w:val="center"/>
          </w:tcPr>
          <w:p w:rsidR="008A57BF" w:rsidRPr="001D2DDD" w:rsidRDefault="008A57BF" w:rsidP="00E36072">
            <w:pPr>
              <w:pStyle w:val="a3"/>
              <w:jc w:val="center"/>
              <w:rPr>
                <w:rFonts w:ascii="Calibri Light" w:hAnsi="Calibri Light" w:cs="Arial"/>
                <w:b/>
              </w:rPr>
            </w:pPr>
          </w:p>
        </w:tc>
      </w:tr>
    </w:tbl>
    <w:p w:rsidR="008A57BF" w:rsidRPr="004A339A" w:rsidRDefault="008A57BF" w:rsidP="00B73AF9">
      <w:pPr>
        <w:pStyle w:val="a3"/>
        <w:ind w:left="0"/>
        <w:rPr>
          <w:rFonts w:ascii="Calibri Light" w:hAnsi="Calibri Light" w:cs="Arial"/>
          <w:b/>
          <w:sz w:val="24"/>
          <w:szCs w:val="24"/>
        </w:rPr>
        <w:sectPr w:rsidR="008A57BF" w:rsidRPr="004A339A" w:rsidSect="00BD289D">
          <w:footerReference w:type="default" r:id="rId8"/>
          <w:pgSz w:w="11900" w:h="16840"/>
          <w:pgMar w:top="851" w:right="985" w:bottom="1276" w:left="993" w:header="0" w:footer="415" w:gutter="0"/>
          <w:cols w:space="720"/>
        </w:sectPr>
      </w:pPr>
      <w:bookmarkStart w:id="0" w:name="_GoBack"/>
      <w:bookmarkEnd w:id="0"/>
    </w:p>
    <w:p w:rsidR="002F5EE2" w:rsidRPr="0048520D" w:rsidRDefault="002F5EE2" w:rsidP="00B73AF9">
      <w:pPr>
        <w:ind w:right="2369"/>
        <w:outlineLvl w:val="0"/>
        <w:rPr>
          <w:rFonts w:ascii="Calibri Light" w:eastAsia="Calibri" w:hAnsi="Calibri Light" w:cs="Calibri"/>
        </w:rPr>
      </w:pPr>
    </w:p>
    <w:sectPr w:rsidR="002F5EE2" w:rsidRPr="0048520D" w:rsidSect="00E64CD1">
      <w:footerReference w:type="default" r:id="rId9"/>
      <w:pgSz w:w="11910" w:h="16840"/>
      <w:pgMar w:top="709" w:right="711" w:bottom="284" w:left="851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FD" w:rsidRDefault="00427CFD" w:rsidP="00F26433">
      <w:r>
        <w:separator/>
      </w:r>
    </w:p>
  </w:endnote>
  <w:endnote w:type="continuationSeparator" w:id="0">
    <w:p w:rsidR="00427CFD" w:rsidRDefault="00427CFD" w:rsidP="00F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altName w:val="Palatino Linotype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A1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color w:val="246172"/>
      </w:rPr>
      <w:id w:val="-140089743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Calibri Light" w:hAnsi="Calibri Light"/>
            <w:color w:val="246172"/>
          </w:rPr>
          <w:id w:val="-129991618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8A57BF" w:rsidRDefault="008A57BF" w:rsidP="00494EEF">
            <w:pPr>
              <w:pStyle w:val="aa"/>
              <w:rPr>
                <w:rFonts w:ascii="Calibri Light" w:hAnsi="Calibri Light"/>
                <w:color w:val="246172"/>
                <w:lang w:val="en-US"/>
              </w:rPr>
            </w:pPr>
          </w:p>
          <w:p w:rsidR="008A57BF" w:rsidRPr="00494EEF" w:rsidRDefault="008A57BF" w:rsidP="00F330DD">
            <w:pPr>
              <w:pStyle w:val="aa"/>
              <w:pBdr>
                <w:top w:val="dashDotStroked" w:sz="24" w:space="0" w:color="246172"/>
              </w:pBdr>
              <w:rPr>
                <w:rFonts w:ascii="Calibri Light" w:hAnsi="Calibri Light"/>
                <w:color w:val="246172"/>
                <w:sz w:val="18"/>
                <w:szCs w:val="18"/>
              </w:rPr>
            </w:pPr>
            <w:r w:rsidRPr="00494EEF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ΠΡΟΣΚΛΗΣΗ ΑΠΕΥΘΕΙΑΣ ΑΝΑΘΕΣΗΣ </w:t>
            </w:r>
            <w:r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 xml:space="preserve">ΥΠΗΡΕΣΙΩΝ </w:t>
            </w:r>
            <w:r w:rsidR="00A80091">
              <w:rPr>
                <w:rFonts w:ascii="Calibri-Italic" w:eastAsiaTheme="minorHAnsi" w:hAnsi="Calibri-Italic" w:cs="Calibri-Italic"/>
                <w:i/>
                <w:iCs/>
                <w:color w:val="246172"/>
                <w:sz w:val="18"/>
                <w:szCs w:val="18"/>
              </w:rPr>
              <w:t>ΣΥΝΤΗΡΗΣΗΣ ΥΠΟΔΟΜΩΝ ΠΛΗΡΟΦΟΡΙΚΗΣ</w:t>
            </w:r>
          </w:p>
          <w:p w:rsidR="008A57BF" w:rsidRPr="00494EEF" w:rsidRDefault="008A57BF" w:rsidP="00494EEF">
            <w:pPr>
              <w:pStyle w:val="aa"/>
              <w:tabs>
                <w:tab w:val="left" w:pos="2385"/>
                <w:tab w:val="right" w:pos="10064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>
              <w:rPr>
                <w:rFonts w:ascii="Calibri Light" w:hAnsi="Calibri Light"/>
              </w:rPr>
              <w:tab/>
            </w:r>
            <w:r w:rsidRPr="00247BFB">
              <w:rPr>
                <w:rFonts w:ascii="Calibri Light" w:hAnsi="Calibri Light"/>
              </w:rPr>
              <w:t xml:space="preserve">Σελίδα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PAGE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B73AF9">
              <w:rPr>
                <w:rFonts w:ascii="Calibri Light" w:hAnsi="Calibri Light"/>
                <w:b/>
                <w:bCs/>
                <w:noProof/>
              </w:rPr>
              <w:t>1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  <w:r w:rsidRPr="00247BFB">
              <w:rPr>
                <w:rFonts w:ascii="Calibri Light" w:hAnsi="Calibri Light"/>
              </w:rPr>
              <w:t xml:space="preserve"> από </w:t>
            </w:r>
            <w:r w:rsidRPr="00247BFB">
              <w:rPr>
                <w:rFonts w:ascii="Calibri Light" w:hAnsi="Calibri Light"/>
                <w:b/>
                <w:bCs/>
              </w:rPr>
              <w:fldChar w:fldCharType="begin"/>
            </w:r>
            <w:r w:rsidRPr="00247BFB">
              <w:rPr>
                <w:rFonts w:ascii="Calibri Light" w:hAnsi="Calibri Light"/>
                <w:b/>
                <w:bCs/>
              </w:rPr>
              <w:instrText>NUMPAGES</w:instrText>
            </w:r>
            <w:r w:rsidRPr="00247BFB">
              <w:rPr>
                <w:rFonts w:ascii="Calibri Light" w:hAnsi="Calibri Light"/>
                <w:b/>
                <w:bCs/>
              </w:rPr>
              <w:fldChar w:fldCharType="separate"/>
            </w:r>
            <w:r w:rsidR="00B73AF9">
              <w:rPr>
                <w:rFonts w:ascii="Calibri Light" w:hAnsi="Calibri Light"/>
                <w:b/>
                <w:bCs/>
                <w:noProof/>
              </w:rPr>
              <w:t>2</w:t>
            </w:r>
            <w:r w:rsidRPr="00247BFB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50" w:rsidRPr="00E64CD1" w:rsidRDefault="00CC3D50">
    <w:pPr>
      <w:pStyle w:val="aa"/>
      <w:jc w:val="right"/>
      <w:rPr>
        <w:rFonts w:ascii="Calibri Light" w:hAnsi="Calibri Light"/>
        <w:sz w:val="20"/>
        <w:szCs w:val="20"/>
      </w:rPr>
    </w:pPr>
    <w:r w:rsidRPr="00E64CD1">
      <w:rPr>
        <w:rFonts w:ascii="Calibri Light" w:hAnsi="Calibri Light"/>
        <w:noProof/>
        <w:sz w:val="20"/>
        <w:szCs w:val="20"/>
      </w:rPr>
      <w:fldChar w:fldCharType="begin"/>
    </w:r>
    <w:r w:rsidRPr="00E64CD1">
      <w:rPr>
        <w:rFonts w:ascii="Calibri Light" w:hAnsi="Calibri Light"/>
        <w:noProof/>
        <w:sz w:val="20"/>
        <w:szCs w:val="20"/>
      </w:rPr>
      <w:instrText xml:space="preserve"> PAGE   \* MERGEFORMAT </w:instrText>
    </w:r>
    <w:r w:rsidRPr="00E64CD1">
      <w:rPr>
        <w:rFonts w:ascii="Calibri Light" w:hAnsi="Calibri Light"/>
        <w:noProof/>
        <w:sz w:val="20"/>
        <w:szCs w:val="20"/>
      </w:rPr>
      <w:fldChar w:fldCharType="separate"/>
    </w:r>
    <w:r w:rsidR="00B73AF9">
      <w:rPr>
        <w:rFonts w:ascii="Calibri Light" w:hAnsi="Calibri Light"/>
        <w:noProof/>
        <w:sz w:val="20"/>
        <w:szCs w:val="20"/>
      </w:rPr>
      <w:t>2</w:t>
    </w:r>
    <w:r w:rsidRPr="00E64CD1">
      <w:rPr>
        <w:rFonts w:ascii="Calibri Light" w:hAnsi="Calibri Light"/>
        <w:noProof/>
        <w:sz w:val="20"/>
        <w:szCs w:val="20"/>
      </w:rPr>
      <w:fldChar w:fldCharType="end"/>
    </w:r>
  </w:p>
  <w:p w:rsidR="00CC3D50" w:rsidRDefault="00CC3D5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FD" w:rsidRDefault="00427CFD" w:rsidP="00F26433">
      <w:r>
        <w:separator/>
      </w:r>
    </w:p>
  </w:footnote>
  <w:footnote w:type="continuationSeparator" w:id="0">
    <w:p w:rsidR="00427CFD" w:rsidRDefault="00427CFD" w:rsidP="00F2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7890C1"/>
    <w:multiLevelType w:val="singleLevel"/>
    <w:tmpl w:val="BB7890C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3446B23"/>
    <w:multiLevelType w:val="hybridMultilevel"/>
    <w:tmpl w:val="98821A94"/>
    <w:lvl w:ilvl="0" w:tplc="4A04D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B2134"/>
    <w:multiLevelType w:val="multilevel"/>
    <w:tmpl w:val="7E5E7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DF7E6D"/>
    <w:multiLevelType w:val="hybridMultilevel"/>
    <w:tmpl w:val="79B81C76"/>
    <w:lvl w:ilvl="0" w:tplc="49D0460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31CAC"/>
    <w:multiLevelType w:val="hybridMultilevel"/>
    <w:tmpl w:val="5C14E06C"/>
    <w:lvl w:ilvl="0" w:tplc="DF4E75C4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60C8A"/>
    <w:multiLevelType w:val="hybridMultilevel"/>
    <w:tmpl w:val="916EBE50"/>
    <w:lvl w:ilvl="0" w:tplc="9E2C8AD2">
      <w:start w:val="1"/>
      <w:numFmt w:val="decimal"/>
      <w:lvlText w:val="(%1)"/>
      <w:lvlJc w:val="left"/>
      <w:pPr>
        <w:ind w:left="786" w:hanging="183"/>
      </w:pPr>
      <w:rPr>
        <w:rFonts w:hint="default"/>
        <w:spacing w:val="-6"/>
        <w:w w:val="99"/>
        <w:lang w:val="el-GR" w:eastAsia="en-US" w:bidi="ar-SA"/>
      </w:rPr>
    </w:lvl>
    <w:lvl w:ilvl="1" w:tplc="44DC2498">
      <w:numFmt w:val="bullet"/>
      <w:lvlText w:val="•"/>
      <w:lvlJc w:val="left"/>
      <w:pPr>
        <w:ind w:left="1774" w:hanging="183"/>
      </w:pPr>
      <w:rPr>
        <w:rFonts w:hint="default"/>
        <w:lang w:val="el-GR" w:eastAsia="en-US" w:bidi="ar-SA"/>
      </w:rPr>
    </w:lvl>
    <w:lvl w:ilvl="2" w:tplc="5C4686C2">
      <w:numFmt w:val="bullet"/>
      <w:lvlText w:val="•"/>
      <w:lvlJc w:val="left"/>
      <w:pPr>
        <w:ind w:left="2768" w:hanging="183"/>
      </w:pPr>
      <w:rPr>
        <w:rFonts w:hint="default"/>
        <w:lang w:val="el-GR" w:eastAsia="en-US" w:bidi="ar-SA"/>
      </w:rPr>
    </w:lvl>
    <w:lvl w:ilvl="3" w:tplc="3724DFC4">
      <w:numFmt w:val="bullet"/>
      <w:lvlText w:val="•"/>
      <w:lvlJc w:val="left"/>
      <w:pPr>
        <w:ind w:left="3762" w:hanging="183"/>
      </w:pPr>
      <w:rPr>
        <w:rFonts w:hint="default"/>
        <w:lang w:val="el-GR" w:eastAsia="en-US" w:bidi="ar-SA"/>
      </w:rPr>
    </w:lvl>
    <w:lvl w:ilvl="4" w:tplc="24DC62B6">
      <w:numFmt w:val="bullet"/>
      <w:lvlText w:val="•"/>
      <w:lvlJc w:val="left"/>
      <w:pPr>
        <w:ind w:left="4756" w:hanging="183"/>
      </w:pPr>
      <w:rPr>
        <w:rFonts w:hint="default"/>
        <w:lang w:val="el-GR" w:eastAsia="en-US" w:bidi="ar-SA"/>
      </w:rPr>
    </w:lvl>
    <w:lvl w:ilvl="5" w:tplc="4F747270">
      <w:numFmt w:val="bullet"/>
      <w:lvlText w:val="•"/>
      <w:lvlJc w:val="left"/>
      <w:pPr>
        <w:ind w:left="5750" w:hanging="183"/>
      </w:pPr>
      <w:rPr>
        <w:rFonts w:hint="default"/>
        <w:lang w:val="el-GR" w:eastAsia="en-US" w:bidi="ar-SA"/>
      </w:rPr>
    </w:lvl>
    <w:lvl w:ilvl="6" w:tplc="8C6A40C8">
      <w:numFmt w:val="bullet"/>
      <w:lvlText w:val="•"/>
      <w:lvlJc w:val="left"/>
      <w:pPr>
        <w:ind w:left="6744" w:hanging="183"/>
      </w:pPr>
      <w:rPr>
        <w:rFonts w:hint="default"/>
        <w:lang w:val="el-GR" w:eastAsia="en-US" w:bidi="ar-SA"/>
      </w:rPr>
    </w:lvl>
    <w:lvl w:ilvl="7" w:tplc="9402BF4E">
      <w:numFmt w:val="bullet"/>
      <w:lvlText w:val="•"/>
      <w:lvlJc w:val="left"/>
      <w:pPr>
        <w:ind w:left="7738" w:hanging="183"/>
      </w:pPr>
      <w:rPr>
        <w:rFonts w:hint="default"/>
        <w:lang w:val="el-GR" w:eastAsia="en-US" w:bidi="ar-SA"/>
      </w:rPr>
    </w:lvl>
    <w:lvl w:ilvl="8" w:tplc="A7F26B0E">
      <w:numFmt w:val="bullet"/>
      <w:lvlText w:val="•"/>
      <w:lvlJc w:val="left"/>
      <w:pPr>
        <w:ind w:left="8732" w:hanging="183"/>
      </w:pPr>
      <w:rPr>
        <w:rFonts w:hint="default"/>
        <w:lang w:val="el-GR" w:eastAsia="en-US" w:bidi="ar-SA"/>
      </w:rPr>
    </w:lvl>
  </w:abstractNum>
  <w:abstractNum w:abstractNumId="13" w15:restartNumberingAfterBreak="0">
    <w:nsid w:val="0E5D475D"/>
    <w:multiLevelType w:val="hybridMultilevel"/>
    <w:tmpl w:val="17FC9DF6"/>
    <w:lvl w:ilvl="0" w:tplc="8E9C7DB6">
      <w:start w:val="1"/>
      <w:numFmt w:val="decimal"/>
      <w:lvlText w:val="%1."/>
      <w:lvlJc w:val="left"/>
      <w:pPr>
        <w:ind w:left="436" w:hanging="217"/>
      </w:pPr>
      <w:rPr>
        <w:rFonts w:hint="default"/>
        <w:spacing w:val="-2"/>
        <w:w w:val="100"/>
        <w:lang w:val="el-GR" w:eastAsia="en-US" w:bidi="ar-SA"/>
      </w:rPr>
    </w:lvl>
    <w:lvl w:ilvl="1" w:tplc="4EBE25E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501EE6D4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D89689AA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D33E9A8C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850451B8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98E051DA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998E6AEC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7E8E7C88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0E7972D9"/>
    <w:multiLevelType w:val="multilevel"/>
    <w:tmpl w:val="BE14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FC43B0"/>
    <w:multiLevelType w:val="hybridMultilevel"/>
    <w:tmpl w:val="FAEE097C"/>
    <w:lvl w:ilvl="0" w:tplc="3C9CB460">
      <w:start w:val="1"/>
      <w:numFmt w:val="decimal"/>
      <w:lvlText w:val="%1."/>
      <w:lvlJc w:val="left"/>
      <w:pPr>
        <w:ind w:left="744" w:hanging="21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5442FE38">
      <w:numFmt w:val="bullet"/>
      <w:lvlText w:val="•"/>
      <w:lvlJc w:val="left"/>
      <w:pPr>
        <w:ind w:left="1666" w:hanging="217"/>
      </w:pPr>
      <w:rPr>
        <w:rFonts w:hint="default"/>
        <w:lang w:val="el-GR" w:eastAsia="en-US" w:bidi="ar-SA"/>
      </w:rPr>
    </w:lvl>
    <w:lvl w:ilvl="2" w:tplc="4A586EFA">
      <w:numFmt w:val="bullet"/>
      <w:lvlText w:val="•"/>
      <w:lvlJc w:val="left"/>
      <w:pPr>
        <w:ind w:left="2593" w:hanging="217"/>
      </w:pPr>
      <w:rPr>
        <w:rFonts w:hint="default"/>
        <w:lang w:val="el-GR" w:eastAsia="en-US" w:bidi="ar-SA"/>
      </w:rPr>
    </w:lvl>
    <w:lvl w:ilvl="3" w:tplc="0C209A4C">
      <w:numFmt w:val="bullet"/>
      <w:lvlText w:val="•"/>
      <w:lvlJc w:val="left"/>
      <w:pPr>
        <w:ind w:left="3519" w:hanging="217"/>
      </w:pPr>
      <w:rPr>
        <w:rFonts w:hint="default"/>
        <w:lang w:val="el-GR" w:eastAsia="en-US" w:bidi="ar-SA"/>
      </w:rPr>
    </w:lvl>
    <w:lvl w:ilvl="4" w:tplc="BB72B8E2">
      <w:numFmt w:val="bullet"/>
      <w:lvlText w:val="•"/>
      <w:lvlJc w:val="left"/>
      <w:pPr>
        <w:ind w:left="4446" w:hanging="217"/>
      </w:pPr>
      <w:rPr>
        <w:rFonts w:hint="default"/>
        <w:lang w:val="el-GR" w:eastAsia="en-US" w:bidi="ar-SA"/>
      </w:rPr>
    </w:lvl>
    <w:lvl w:ilvl="5" w:tplc="50FC4C80">
      <w:numFmt w:val="bullet"/>
      <w:lvlText w:val="•"/>
      <w:lvlJc w:val="left"/>
      <w:pPr>
        <w:ind w:left="5373" w:hanging="217"/>
      </w:pPr>
      <w:rPr>
        <w:rFonts w:hint="default"/>
        <w:lang w:val="el-GR" w:eastAsia="en-US" w:bidi="ar-SA"/>
      </w:rPr>
    </w:lvl>
    <w:lvl w:ilvl="6" w:tplc="4536A9B4">
      <w:numFmt w:val="bullet"/>
      <w:lvlText w:val="•"/>
      <w:lvlJc w:val="left"/>
      <w:pPr>
        <w:ind w:left="6299" w:hanging="217"/>
      </w:pPr>
      <w:rPr>
        <w:rFonts w:hint="default"/>
        <w:lang w:val="el-GR" w:eastAsia="en-US" w:bidi="ar-SA"/>
      </w:rPr>
    </w:lvl>
    <w:lvl w:ilvl="7" w:tplc="E9A635B2">
      <w:numFmt w:val="bullet"/>
      <w:lvlText w:val="•"/>
      <w:lvlJc w:val="left"/>
      <w:pPr>
        <w:ind w:left="7226" w:hanging="217"/>
      </w:pPr>
      <w:rPr>
        <w:rFonts w:hint="default"/>
        <w:lang w:val="el-GR" w:eastAsia="en-US" w:bidi="ar-SA"/>
      </w:rPr>
    </w:lvl>
    <w:lvl w:ilvl="8" w:tplc="7B0E6930">
      <w:numFmt w:val="bullet"/>
      <w:lvlText w:val="•"/>
      <w:lvlJc w:val="left"/>
      <w:pPr>
        <w:ind w:left="8153" w:hanging="217"/>
      </w:pPr>
      <w:rPr>
        <w:rFonts w:hint="default"/>
        <w:lang w:val="el-GR" w:eastAsia="en-US" w:bidi="ar-SA"/>
      </w:rPr>
    </w:lvl>
  </w:abstractNum>
  <w:abstractNum w:abstractNumId="16" w15:restartNumberingAfterBreak="0">
    <w:nsid w:val="11687F10"/>
    <w:multiLevelType w:val="hybridMultilevel"/>
    <w:tmpl w:val="98881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D7A8B"/>
    <w:multiLevelType w:val="hybridMultilevel"/>
    <w:tmpl w:val="226E49D4"/>
    <w:lvl w:ilvl="0" w:tplc="A8124AF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D249C"/>
    <w:multiLevelType w:val="hybridMultilevel"/>
    <w:tmpl w:val="39AAA162"/>
    <w:lvl w:ilvl="0" w:tplc="B28C539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CFF0848"/>
    <w:multiLevelType w:val="hybridMultilevel"/>
    <w:tmpl w:val="C6FE9AD6"/>
    <w:lvl w:ilvl="0" w:tplc="B718C69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236C2271"/>
    <w:multiLevelType w:val="multilevel"/>
    <w:tmpl w:val="1D78C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73C6132"/>
    <w:multiLevelType w:val="hybridMultilevel"/>
    <w:tmpl w:val="2B907A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942C0"/>
    <w:multiLevelType w:val="hybridMultilevel"/>
    <w:tmpl w:val="9CDAC452"/>
    <w:lvl w:ilvl="0" w:tplc="08E0C3E2">
      <w:start w:val="1"/>
      <w:numFmt w:val="decimal"/>
      <w:lvlText w:val="%1."/>
      <w:lvlJc w:val="left"/>
      <w:pPr>
        <w:ind w:left="1287" w:hanging="360"/>
      </w:pPr>
      <w:rPr>
        <w:rFonts w:ascii="Calibri Light" w:eastAsia="Calibri" w:hAnsi="Calibri Light" w:cs="Calibri" w:hint="default"/>
        <w:w w:val="100"/>
        <w:sz w:val="24"/>
        <w:szCs w:val="24"/>
        <w:lang w:val="el-GR" w:eastAsia="en-US" w:bidi="ar-SA"/>
      </w:rPr>
    </w:lvl>
    <w:lvl w:ilvl="1" w:tplc="F9640C28">
      <w:numFmt w:val="bullet"/>
      <w:lvlText w:val="•"/>
      <w:lvlJc w:val="left"/>
      <w:pPr>
        <w:ind w:left="2172" w:hanging="360"/>
      </w:pPr>
      <w:rPr>
        <w:rFonts w:hint="default"/>
        <w:lang w:val="el-GR" w:eastAsia="en-US" w:bidi="ar-SA"/>
      </w:rPr>
    </w:lvl>
    <w:lvl w:ilvl="2" w:tplc="D736E6B8">
      <w:numFmt w:val="bullet"/>
      <w:lvlText w:val="•"/>
      <w:lvlJc w:val="left"/>
      <w:pPr>
        <w:ind w:left="3065" w:hanging="360"/>
      </w:pPr>
      <w:rPr>
        <w:rFonts w:hint="default"/>
        <w:lang w:val="el-GR" w:eastAsia="en-US" w:bidi="ar-SA"/>
      </w:rPr>
    </w:lvl>
    <w:lvl w:ilvl="3" w:tplc="AE243E74">
      <w:numFmt w:val="bullet"/>
      <w:lvlText w:val="•"/>
      <w:lvlJc w:val="left"/>
      <w:pPr>
        <w:ind w:left="3957" w:hanging="360"/>
      </w:pPr>
      <w:rPr>
        <w:rFonts w:hint="default"/>
        <w:lang w:val="el-GR" w:eastAsia="en-US" w:bidi="ar-SA"/>
      </w:rPr>
    </w:lvl>
    <w:lvl w:ilvl="4" w:tplc="5D3E7F42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B7E5F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6" w:tplc="5CFA5430">
      <w:numFmt w:val="bullet"/>
      <w:lvlText w:val="•"/>
      <w:lvlJc w:val="left"/>
      <w:pPr>
        <w:ind w:left="6635" w:hanging="360"/>
      </w:pPr>
      <w:rPr>
        <w:rFonts w:hint="default"/>
        <w:lang w:val="el-GR" w:eastAsia="en-US" w:bidi="ar-SA"/>
      </w:rPr>
    </w:lvl>
    <w:lvl w:ilvl="7" w:tplc="2780E504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  <w:lvl w:ilvl="8" w:tplc="77A434CA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290C7513"/>
    <w:multiLevelType w:val="hybridMultilevel"/>
    <w:tmpl w:val="4C386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B503C"/>
    <w:multiLevelType w:val="hybridMultilevel"/>
    <w:tmpl w:val="BE264A26"/>
    <w:lvl w:ilvl="0" w:tplc="E8441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C7C3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686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4FCD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CCED2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1CCDB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58C3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ADA6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9804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2A4A0601"/>
    <w:multiLevelType w:val="hybridMultilevel"/>
    <w:tmpl w:val="F926B84C"/>
    <w:lvl w:ilvl="0" w:tplc="DF4E75C4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4B86E6DC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0BB80FD0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1744096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31DE63BE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F6024672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D82EFE60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5E706758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1DF8F314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26" w15:restartNumberingAfterBreak="0">
    <w:nsid w:val="305E40EA"/>
    <w:multiLevelType w:val="hybridMultilevel"/>
    <w:tmpl w:val="6F3E4068"/>
    <w:lvl w:ilvl="0" w:tplc="0408000F">
      <w:start w:val="1"/>
      <w:numFmt w:val="decimal"/>
      <w:lvlText w:val="%1."/>
      <w:lvlJc w:val="left"/>
      <w:pPr>
        <w:ind w:left="528" w:hanging="359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CCC0F06">
      <w:numFmt w:val="bullet"/>
      <w:lvlText w:val="•"/>
      <w:lvlJc w:val="left"/>
      <w:pPr>
        <w:ind w:left="1468" w:hanging="359"/>
      </w:pPr>
      <w:rPr>
        <w:rFonts w:hint="default"/>
        <w:lang w:val="el-GR" w:eastAsia="en-US" w:bidi="ar-SA"/>
      </w:rPr>
    </w:lvl>
    <w:lvl w:ilvl="2" w:tplc="C59C7C06">
      <w:numFmt w:val="bullet"/>
      <w:lvlText w:val="•"/>
      <w:lvlJc w:val="left"/>
      <w:pPr>
        <w:ind w:left="2417" w:hanging="359"/>
      </w:pPr>
      <w:rPr>
        <w:rFonts w:hint="default"/>
        <w:lang w:val="el-GR" w:eastAsia="en-US" w:bidi="ar-SA"/>
      </w:rPr>
    </w:lvl>
    <w:lvl w:ilvl="3" w:tplc="59DA5BD4">
      <w:numFmt w:val="bullet"/>
      <w:lvlText w:val="•"/>
      <w:lvlJc w:val="left"/>
      <w:pPr>
        <w:ind w:left="3365" w:hanging="359"/>
      </w:pPr>
      <w:rPr>
        <w:rFonts w:hint="default"/>
        <w:lang w:val="el-GR" w:eastAsia="en-US" w:bidi="ar-SA"/>
      </w:rPr>
    </w:lvl>
    <w:lvl w:ilvl="4" w:tplc="367A5A70">
      <w:numFmt w:val="bullet"/>
      <w:lvlText w:val="•"/>
      <w:lvlJc w:val="left"/>
      <w:pPr>
        <w:ind w:left="4314" w:hanging="359"/>
      </w:pPr>
      <w:rPr>
        <w:rFonts w:hint="default"/>
        <w:lang w:val="el-GR" w:eastAsia="en-US" w:bidi="ar-SA"/>
      </w:rPr>
    </w:lvl>
    <w:lvl w:ilvl="5" w:tplc="FEC0B778">
      <w:numFmt w:val="bullet"/>
      <w:lvlText w:val="•"/>
      <w:lvlJc w:val="left"/>
      <w:pPr>
        <w:ind w:left="5263" w:hanging="359"/>
      </w:pPr>
      <w:rPr>
        <w:rFonts w:hint="default"/>
        <w:lang w:val="el-GR" w:eastAsia="en-US" w:bidi="ar-SA"/>
      </w:rPr>
    </w:lvl>
    <w:lvl w:ilvl="6" w:tplc="FA26243C">
      <w:numFmt w:val="bullet"/>
      <w:lvlText w:val="•"/>
      <w:lvlJc w:val="left"/>
      <w:pPr>
        <w:ind w:left="6211" w:hanging="359"/>
      </w:pPr>
      <w:rPr>
        <w:rFonts w:hint="default"/>
        <w:lang w:val="el-GR" w:eastAsia="en-US" w:bidi="ar-SA"/>
      </w:rPr>
    </w:lvl>
    <w:lvl w:ilvl="7" w:tplc="57802CF4">
      <w:numFmt w:val="bullet"/>
      <w:lvlText w:val="•"/>
      <w:lvlJc w:val="left"/>
      <w:pPr>
        <w:ind w:left="7160" w:hanging="359"/>
      </w:pPr>
      <w:rPr>
        <w:rFonts w:hint="default"/>
        <w:lang w:val="el-GR" w:eastAsia="en-US" w:bidi="ar-SA"/>
      </w:rPr>
    </w:lvl>
    <w:lvl w:ilvl="8" w:tplc="FE92CF60">
      <w:numFmt w:val="bullet"/>
      <w:lvlText w:val="•"/>
      <w:lvlJc w:val="left"/>
      <w:pPr>
        <w:ind w:left="8109" w:hanging="359"/>
      </w:pPr>
      <w:rPr>
        <w:rFonts w:hint="default"/>
        <w:lang w:val="el-GR" w:eastAsia="en-US" w:bidi="ar-SA"/>
      </w:rPr>
    </w:lvl>
  </w:abstractNum>
  <w:abstractNum w:abstractNumId="27" w15:restartNumberingAfterBreak="0">
    <w:nsid w:val="36010B6D"/>
    <w:multiLevelType w:val="multilevel"/>
    <w:tmpl w:val="81D44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6B1615D"/>
    <w:multiLevelType w:val="hybridMultilevel"/>
    <w:tmpl w:val="8848A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A1ECC"/>
    <w:multiLevelType w:val="multilevel"/>
    <w:tmpl w:val="4440D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6"/>
      <w:numFmt w:val="decimal"/>
      <w:lvlText w:val="%1.%2."/>
      <w:lvlJc w:val="left"/>
      <w:pPr>
        <w:ind w:left="124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E64BA7"/>
    <w:multiLevelType w:val="hybridMultilevel"/>
    <w:tmpl w:val="165AC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84EB7"/>
    <w:multiLevelType w:val="hybridMultilevel"/>
    <w:tmpl w:val="6598055A"/>
    <w:lvl w:ilvl="0" w:tplc="0408000F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8BE2346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7A64D264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CFEE924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42D073A8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5E2E903C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F69C6328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92765590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0BA89FAE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485E79F0"/>
    <w:multiLevelType w:val="hybridMultilevel"/>
    <w:tmpl w:val="7820D7EE"/>
    <w:lvl w:ilvl="0" w:tplc="84D4342E">
      <w:numFmt w:val="bullet"/>
      <w:lvlText w:val="-"/>
      <w:lvlJc w:val="left"/>
      <w:pPr>
        <w:ind w:left="698" w:hanging="17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343EB9F4">
      <w:numFmt w:val="bullet"/>
      <w:lvlText w:val="•"/>
      <w:lvlJc w:val="left"/>
      <w:pPr>
        <w:ind w:left="1630" w:hanging="171"/>
      </w:pPr>
      <w:rPr>
        <w:rFonts w:hint="default"/>
        <w:lang w:val="el-GR" w:eastAsia="en-US" w:bidi="ar-SA"/>
      </w:rPr>
    </w:lvl>
    <w:lvl w:ilvl="2" w:tplc="343C2CB4">
      <w:numFmt w:val="bullet"/>
      <w:lvlText w:val="•"/>
      <w:lvlJc w:val="left"/>
      <w:pPr>
        <w:ind w:left="2561" w:hanging="171"/>
      </w:pPr>
      <w:rPr>
        <w:rFonts w:hint="default"/>
        <w:lang w:val="el-GR" w:eastAsia="en-US" w:bidi="ar-SA"/>
      </w:rPr>
    </w:lvl>
    <w:lvl w:ilvl="3" w:tplc="462A2416">
      <w:numFmt w:val="bullet"/>
      <w:lvlText w:val="•"/>
      <w:lvlJc w:val="left"/>
      <w:pPr>
        <w:ind w:left="3491" w:hanging="171"/>
      </w:pPr>
      <w:rPr>
        <w:rFonts w:hint="default"/>
        <w:lang w:val="el-GR" w:eastAsia="en-US" w:bidi="ar-SA"/>
      </w:rPr>
    </w:lvl>
    <w:lvl w:ilvl="4" w:tplc="BCBCE806">
      <w:numFmt w:val="bullet"/>
      <w:lvlText w:val="•"/>
      <w:lvlJc w:val="left"/>
      <w:pPr>
        <w:ind w:left="4422" w:hanging="171"/>
      </w:pPr>
      <w:rPr>
        <w:rFonts w:hint="default"/>
        <w:lang w:val="el-GR" w:eastAsia="en-US" w:bidi="ar-SA"/>
      </w:rPr>
    </w:lvl>
    <w:lvl w:ilvl="5" w:tplc="AAC03788">
      <w:numFmt w:val="bullet"/>
      <w:lvlText w:val="•"/>
      <w:lvlJc w:val="left"/>
      <w:pPr>
        <w:ind w:left="5353" w:hanging="171"/>
      </w:pPr>
      <w:rPr>
        <w:rFonts w:hint="default"/>
        <w:lang w:val="el-GR" w:eastAsia="en-US" w:bidi="ar-SA"/>
      </w:rPr>
    </w:lvl>
    <w:lvl w:ilvl="6" w:tplc="BAA85B5C">
      <w:numFmt w:val="bullet"/>
      <w:lvlText w:val="•"/>
      <w:lvlJc w:val="left"/>
      <w:pPr>
        <w:ind w:left="6283" w:hanging="171"/>
      </w:pPr>
      <w:rPr>
        <w:rFonts w:hint="default"/>
        <w:lang w:val="el-GR" w:eastAsia="en-US" w:bidi="ar-SA"/>
      </w:rPr>
    </w:lvl>
    <w:lvl w:ilvl="7" w:tplc="5EF098BA">
      <w:numFmt w:val="bullet"/>
      <w:lvlText w:val="•"/>
      <w:lvlJc w:val="left"/>
      <w:pPr>
        <w:ind w:left="7214" w:hanging="171"/>
      </w:pPr>
      <w:rPr>
        <w:rFonts w:hint="default"/>
        <w:lang w:val="el-GR" w:eastAsia="en-US" w:bidi="ar-SA"/>
      </w:rPr>
    </w:lvl>
    <w:lvl w:ilvl="8" w:tplc="87AA13FE">
      <w:numFmt w:val="bullet"/>
      <w:lvlText w:val="•"/>
      <w:lvlJc w:val="left"/>
      <w:pPr>
        <w:ind w:left="8145" w:hanging="171"/>
      </w:pPr>
      <w:rPr>
        <w:rFonts w:hint="default"/>
        <w:lang w:val="el-GR" w:eastAsia="en-US" w:bidi="ar-SA"/>
      </w:rPr>
    </w:lvl>
  </w:abstractNum>
  <w:abstractNum w:abstractNumId="33" w15:restartNumberingAfterBreak="0">
    <w:nsid w:val="48D71147"/>
    <w:multiLevelType w:val="hybridMultilevel"/>
    <w:tmpl w:val="F99C5B6C"/>
    <w:lvl w:ilvl="0" w:tplc="A8124AF0">
      <w:numFmt w:val="bullet"/>
      <w:lvlText w:val="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4BF097F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2" w:tplc="32DEFB2A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1CF09782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F266B51A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21A2BFA6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B8308A0C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8B22FC4E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FADC7CAE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34" w15:restartNumberingAfterBreak="0">
    <w:nsid w:val="4B21641D"/>
    <w:multiLevelType w:val="hybridMultilevel"/>
    <w:tmpl w:val="6598055A"/>
    <w:lvl w:ilvl="0" w:tplc="0408000F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8BE2346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7A64D264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CFEE924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42D073A8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5E2E903C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F69C6328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92765590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0BA89FAE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35" w15:restartNumberingAfterBreak="0">
    <w:nsid w:val="4D0F0916"/>
    <w:multiLevelType w:val="hybridMultilevel"/>
    <w:tmpl w:val="69708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1612E"/>
    <w:multiLevelType w:val="hybridMultilevel"/>
    <w:tmpl w:val="6598055A"/>
    <w:lvl w:ilvl="0" w:tplc="0408000F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8BE2346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7A64D264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CFEE924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42D073A8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5E2E903C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F69C6328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92765590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0BA89FAE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55381CBE"/>
    <w:multiLevelType w:val="hybridMultilevel"/>
    <w:tmpl w:val="C09E20D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5AE5491B"/>
    <w:multiLevelType w:val="hybridMultilevel"/>
    <w:tmpl w:val="8B30300C"/>
    <w:lvl w:ilvl="0" w:tplc="CB029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44DBE"/>
    <w:multiLevelType w:val="multilevel"/>
    <w:tmpl w:val="27F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6D1D68"/>
    <w:multiLevelType w:val="hybridMultilevel"/>
    <w:tmpl w:val="C674D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B5E65"/>
    <w:multiLevelType w:val="hybridMultilevel"/>
    <w:tmpl w:val="3BEA0E50"/>
    <w:lvl w:ilvl="0" w:tplc="5268BF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9C87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0EC0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B5298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E921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55E6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7823E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7258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941B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61246CA4"/>
    <w:multiLevelType w:val="hybridMultilevel"/>
    <w:tmpl w:val="17FC9DF6"/>
    <w:lvl w:ilvl="0" w:tplc="8E9C7DB6">
      <w:start w:val="1"/>
      <w:numFmt w:val="decimal"/>
      <w:lvlText w:val="%1."/>
      <w:lvlJc w:val="left"/>
      <w:pPr>
        <w:ind w:left="436" w:hanging="217"/>
      </w:pPr>
      <w:rPr>
        <w:rFonts w:hint="default"/>
        <w:spacing w:val="-2"/>
        <w:w w:val="100"/>
        <w:lang w:val="el-GR" w:eastAsia="en-US" w:bidi="ar-SA"/>
      </w:rPr>
    </w:lvl>
    <w:lvl w:ilvl="1" w:tplc="4EBE25E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501EE6D4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D89689AA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D33E9A8C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850451B8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98E051DA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998E6AEC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7E8E7C88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43" w15:restartNumberingAfterBreak="0">
    <w:nsid w:val="66366DD8"/>
    <w:multiLevelType w:val="hybridMultilevel"/>
    <w:tmpl w:val="5576EC1C"/>
    <w:lvl w:ilvl="0" w:tplc="B9487B86">
      <w:start w:val="1"/>
      <w:numFmt w:val="decimal"/>
      <w:lvlText w:val="%1)"/>
      <w:lvlJc w:val="left"/>
      <w:pPr>
        <w:ind w:left="812" w:hanging="2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68EA6FD8">
      <w:numFmt w:val="bullet"/>
      <w:lvlText w:val="•"/>
      <w:lvlJc w:val="left"/>
      <w:pPr>
        <w:ind w:left="1866" w:hanging="288"/>
      </w:pPr>
      <w:rPr>
        <w:rFonts w:hint="default"/>
        <w:lang w:val="el-GR" w:eastAsia="en-US" w:bidi="ar-SA"/>
      </w:rPr>
    </w:lvl>
    <w:lvl w:ilvl="2" w:tplc="101A32AA">
      <w:numFmt w:val="bullet"/>
      <w:lvlText w:val="•"/>
      <w:lvlJc w:val="left"/>
      <w:pPr>
        <w:ind w:left="2912" w:hanging="288"/>
      </w:pPr>
      <w:rPr>
        <w:rFonts w:hint="default"/>
        <w:lang w:val="el-GR" w:eastAsia="en-US" w:bidi="ar-SA"/>
      </w:rPr>
    </w:lvl>
    <w:lvl w:ilvl="3" w:tplc="0D96B388">
      <w:numFmt w:val="bullet"/>
      <w:lvlText w:val="•"/>
      <w:lvlJc w:val="left"/>
      <w:pPr>
        <w:ind w:left="3958" w:hanging="288"/>
      </w:pPr>
      <w:rPr>
        <w:rFonts w:hint="default"/>
        <w:lang w:val="el-GR" w:eastAsia="en-US" w:bidi="ar-SA"/>
      </w:rPr>
    </w:lvl>
    <w:lvl w:ilvl="4" w:tplc="EBF4765E">
      <w:numFmt w:val="bullet"/>
      <w:lvlText w:val="•"/>
      <w:lvlJc w:val="left"/>
      <w:pPr>
        <w:ind w:left="5004" w:hanging="288"/>
      </w:pPr>
      <w:rPr>
        <w:rFonts w:hint="default"/>
        <w:lang w:val="el-GR" w:eastAsia="en-US" w:bidi="ar-SA"/>
      </w:rPr>
    </w:lvl>
    <w:lvl w:ilvl="5" w:tplc="5AC6E0BC">
      <w:numFmt w:val="bullet"/>
      <w:lvlText w:val="•"/>
      <w:lvlJc w:val="left"/>
      <w:pPr>
        <w:ind w:left="6050" w:hanging="288"/>
      </w:pPr>
      <w:rPr>
        <w:rFonts w:hint="default"/>
        <w:lang w:val="el-GR" w:eastAsia="en-US" w:bidi="ar-SA"/>
      </w:rPr>
    </w:lvl>
    <w:lvl w:ilvl="6" w:tplc="0D9C9A7C">
      <w:numFmt w:val="bullet"/>
      <w:lvlText w:val="•"/>
      <w:lvlJc w:val="left"/>
      <w:pPr>
        <w:ind w:left="7096" w:hanging="288"/>
      </w:pPr>
      <w:rPr>
        <w:rFonts w:hint="default"/>
        <w:lang w:val="el-GR" w:eastAsia="en-US" w:bidi="ar-SA"/>
      </w:rPr>
    </w:lvl>
    <w:lvl w:ilvl="7" w:tplc="F8A434A2">
      <w:numFmt w:val="bullet"/>
      <w:lvlText w:val="•"/>
      <w:lvlJc w:val="left"/>
      <w:pPr>
        <w:ind w:left="8142" w:hanging="288"/>
      </w:pPr>
      <w:rPr>
        <w:rFonts w:hint="default"/>
        <w:lang w:val="el-GR" w:eastAsia="en-US" w:bidi="ar-SA"/>
      </w:rPr>
    </w:lvl>
    <w:lvl w:ilvl="8" w:tplc="80FA5528">
      <w:numFmt w:val="bullet"/>
      <w:lvlText w:val="•"/>
      <w:lvlJc w:val="left"/>
      <w:pPr>
        <w:ind w:left="9188" w:hanging="288"/>
      </w:pPr>
      <w:rPr>
        <w:rFonts w:hint="default"/>
        <w:lang w:val="el-GR" w:eastAsia="en-US" w:bidi="ar-SA"/>
      </w:rPr>
    </w:lvl>
  </w:abstractNum>
  <w:abstractNum w:abstractNumId="44" w15:restartNumberingAfterBreak="0">
    <w:nsid w:val="67D10A3A"/>
    <w:multiLevelType w:val="hybridMultilevel"/>
    <w:tmpl w:val="E83E2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B6600"/>
    <w:multiLevelType w:val="hybridMultilevel"/>
    <w:tmpl w:val="9E3A87A4"/>
    <w:lvl w:ilvl="0" w:tplc="0B6C9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266CF"/>
    <w:multiLevelType w:val="hybridMultilevel"/>
    <w:tmpl w:val="F6C47DB0"/>
    <w:lvl w:ilvl="0" w:tplc="B718C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BD5D3F"/>
    <w:multiLevelType w:val="hybridMultilevel"/>
    <w:tmpl w:val="2ABA9CC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551ADE"/>
    <w:multiLevelType w:val="hybridMultilevel"/>
    <w:tmpl w:val="3CE8DF58"/>
    <w:lvl w:ilvl="0" w:tplc="C17C56E6">
      <w:start w:val="1"/>
      <w:numFmt w:val="decimal"/>
      <w:lvlText w:val="%1."/>
      <w:lvlJc w:val="left"/>
      <w:pPr>
        <w:ind w:left="812" w:hanging="360"/>
      </w:pPr>
      <w:rPr>
        <w:rFonts w:ascii="Calibri Light" w:eastAsia="Calibri" w:hAnsi="Calibri Light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19D68854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6C767E4C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D0C6B1A8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E60268AA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C8447D32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51DE46EE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7C3A25C6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A2309C7A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49" w15:restartNumberingAfterBreak="0">
    <w:nsid w:val="790F0A6E"/>
    <w:multiLevelType w:val="hybridMultilevel"/>
    <w:tmpl w:val="1ADEFB94"/>
    <w:lvl w:ilvl="0" w:tplc="8E9C7DB6">
      <w:start w:val="1"/>
      <w:numFmt w:val="decimal"/>
      <w:lvlText w:val="%1."/>
      <w:lvlJc w:val="left"/>
      <w:pPr>
        <w:ind w:left="436" w:hanging="217"/>
      </w:pPr>
      <w:rPr>
        <w:rFonts w:hint="default"/>
        <w:spacing w:val="-2"/>
        <w:w w:val="100"/>
        <w:lang w:val="el-GR" w:eastAsia="en-US" w:bidi="ar-SA"/>
      </w:rPr>
    </w:lvl>
    <w:lvl w:ilvl="1" w:tplc="4EBE25E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501EE6D4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D89689AA">
      <w:numFmt w:val="bullet"/>
      <w:lvlText w:val="•"/>
      <w:lvlJc w:val="left"/>
      <w:pPr>
        <w:ind w:left="3113" w:hanging="360"/>
      </w:pPr>
      <w:rPr>
        <w:rFonts w:hint="default"/>
        <w:lang w:val="el-GR" w:eastAsia="en-US" w:bidi="ar-SA"/>
      </w:rPr>
    </w:lvl>
    <w:lvl w:ilvl="4" w:tplc="D33E9A8C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5" w:tplc="850451B8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98E051DA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7" w:tplc="998E6AEC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7E8E7C88">
      <w:numFmt w:val="bullet"/>
      <w:lvlText w:val="•"/>
      <w:lvlJc w:val="left"/>
      <w:pPr>
        <w:ind w:left="8546" w:hanging="360"/>
      </w:pPr>
      <w:rPr>
        <w:rFonts w:hint="default"/>
        <w:lang w:val="el-GR" w:eastAsia="en-US" w:bidi="ar-SA"/>
      </w:rPr>
    </w:lvl>
  </w:abstractNum>
  <w:abstractNum w:abstractNumId="50" w15:restartNumberingAfterBreak="0">
    <w:nsid w:val="792560DD"/>
    <w:multiLevelType w:val="hybridMultilevel"/>
    <w:tmpl w:val="6598055A"/>
    <w:lvl w:ilvl="0" w:tplc="0408000F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8BE2346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2" w:tplc="7A64D264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3" w:tplc="CFEE924E">
      <w:numFmt w:val="bullet"/>
      <w:lvlText w:val="•"/>
      <w:lvlJc w:val="left"/>
      <w:pPr>
        <w:ind w:left="3958" w:hanging="360"/>
      </w:pPr>
      <w:rPr>
        <w:rFonts w:hint="default"/>
        <w:lang w:val="el-GR" w:eastAsia="en-US" w:bidi="ar-SA"/>
      </w:rPr>
    </w:lvl>
    <w:lvl w:ilvl="4" w:tplc="42D073A8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5E2E903C">
      <w:numFmt w:val="bullet"/>
      <w:lvlText w:val="•"/>
      <w:lvlJc w:val="left"/>
      <w:pPr>
        <w:ind w:left="6050" w:hanging="360"/>
      </w:pPr>
      <w:rPr>
        <w:rFonts w:hint="default"/>
        <w:lang w:val="el-GR" w:eastAsia="en-US" w:bidi="ar-SA"/>
      </w:rPr>
    </w:lvl>
    <w:lvl w:ilvl="6" w:tplc="F69C6328">
      <w:numFmt w:val="bullet"/>
      <w:lvlText w:val="•"/>
      <w:lvlJc w:val="left"/>
      <w:pPr>
        <w:ind w:left="7096" w:hanging="360"/>
      </w:pPr>
      <w:rPr>
        <w:rFonts w:hint="default"/>
        <w:lang w:val="el-GR" w:eastAsia="en-US" w:bidi="ar-SA"/>
      </w:rPr>
    </w:lvl>
    <w:lvl w:ilvl="7" w:tplc="92765590">
      <w:numFmt w:val="bullet"/>
      <w:lvlText w:val="•"/>
      <w:lvlJc w:val="left"/>
      <w:pPr>
        <w:ind w:left="8142" w:hanging="360"/>
      </w:pPr>
      <w:rPr>
        <w:rFonts w:hint="default"/>
        <w:lang w:val="el-GR" w:eastAsia="en-US" w:bidi="ar-SA"/>
      </w:rPr>
    </w:lvl>
    <w:lvl w:ilvl="8" w:tplc="0BA89FAE">
      <w:numFmt w:val="bullet"/>
      <w:lvlText w:val="•"/>
      <w:lvlJc w:val="left"/>
      <w:pPr>
        <w:ind w:left="9188" w:hanging="360"/>
      </w:pPr>
      <w:rPr>
        <w:rFonts w:hint="default"/>
        <w:lang w:val="el-GR" w:eastAsia="en-US" w:bidi="ar-SA"/>
      </w:rPr>
    </w:lvl>
  </w:abstractNum>
  <w:abstractNum w:abstractNumId="51" w15:restartNumberingAfterBreak="0">
    <w:nsid w:val="7BA532A2"/>
    <w:multiLevelType w:val="hybridMultilevel"/>
    <w:tmpl w:val="5C70B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B65159"/>
    <w:multiLevelType w:val="multilevel"/>
    <w:tmpl w:val="C2CC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48"/>
  </w:num>
  <w:num w:numId="4">
    <w:abstractNumId w:val="25"/>
  </w:num>
  <w:num w:numId="5">
    <w:abstractNumId w:val="34"/>
  </w:num>
  <w:num w:numId="6">
    <w:abstractNumId w:val="11"/>
  </w:num>
  <w:num w:numId="7">
    <w:abstractNumId w:val="36"/>
  </w:num>
  <w:num w:numId="8">
    <w:abstractNumId w:val="50"/>
  </w:num>
  <w:num w:numId="9">
    <w:abstractNumId w:val="31"/>
  </w:num>
  <w:num w:numId="10">
    <w:abstractNumId w:val="2"/>
  </w:num>
  <w:num w:numId="11">
    <w:abstractNumId w:val="3"/>
  </w:num>
  <w:num w:numId="12">
    <w:abstractNumId w:val="43"/>
  </w:num>
  <w:num w:numId="13">
    <w:abstractNumId w:val="38"/>
  </w:num>
  <w:num w:numId="14">
    <w:abstractNumId w:val="22"/>
  </w:num>
  <w:num w:numId="15">
    <w:abstractNumId w:val="4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52"/>
  </w:num>
  <w:num w:numId="20">
    <w:abstractNumId w:val="45"/>
  </w:num>
  <w:num w:numId="21">
    <w:abstractNumId w:val="28"/>
  </w:num>
  <w:num w:numId="22">
    <w:abstractNumId w:val="30"/>
  </w:num>
  <w:num w:numId="23">
    <w:abstractNumId w:val="35"/>
  </w:num>
  <w:num w:numId="24">
    <w:abstractNumId w:val="44"/>
  </w:num>
  <w:num w:numId="25">
    <w:abstractNumId w:val="24"/>
  </w:num>
  <w:num w:numId="26">
    <w:abstractNumId w:val="41"/>
  </w:num>
  <w:num w:numId="27">
    <w:abstractNumId w:val="39"/>
  </w:num>
  <w:num w:numId="28">
    <w:abstractNumId w:val="14"/>
  </w:num>
  <w:num w:numId="29">
    <w:abstractNumId w:val="40"/>
  </w:num>
  <w:num w:numId="30">
    <w:abstractNumId w:val="51"/>
  </w:num>
  <w:num w:numId="31">
    <w:abstractNumId w:val="12"/>
  </w:num>
  <w:num w:numId="32">
    <w:abstractNumId w:val="33"/>
  </w:num>
  <w:num w:numId="33">
    <w:abstractNumId w:val="42"/>
  </w:num>
  <w:num w:numId="34">
    <w:abstractNumId w:val="0"/>
  </w:num>
  <w:num w:numId="35">
    <w:abstractNumId w:val="13"/>
  </w:num>
  <w:num w:numId="36">
    <w:abstractNumId w:val="49"/>
  </w:num>
  <w:num w:numId="37">
    <w:abstractNumId w:val="26"/>
  </w:num>
  <w:num w:numId="38">
    <w:abstractNumId w:val="19"/>
  </w:num>
  <w:num w:numId="39">
    <w:abstractNumId w:val="10"/>
  </w:num>
  <w:num w:numId="40">
    <w:abstractNumId w:val="9"/>
  </w:num>
  <w:num w:numId="41">
    <w:abstractNumId w:val="29"/>
  </w:num>
  <w:num w:numId="42">
    <w:abstractNumId w:val="27"/>
  </w:num>
  <w:num w:numId="43">
    <w:abstractNumId w:val="20"/>
  </w:num>
  <w:num w:numId="44">
    <w:abstractNumId w:val="37"/>
  </w:num>
  <w:num w:numId="45">
    <w:abstractNumId w:val="1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3"/>
    <w:rsid w:val="000120FF"/>
    <w:rsid w:val="00013EEF"/>
    <w:rsid w:val="0002048D"/>
    <w:rsid w:val="00021FCC"/>
    <w:rsid w:val="00024C75"/>
    <w:rsid w:val="00040BB0"/>
    <w:rsid w:val="00042D92"/>
    <w:rsid w:val="00045B55"/>
    <w:rsid w:val="0005245D"/>
    <w:rsid w:val="00052EA9"/>
    <w:rsid w:val="00054377"/>
    <w:rsid w:val="00057C24"/>
    <w:rsid w:val="00061B51"/>
    <w:rsid w:val="00064E51"/>
    <w:rsid w:val="0007147A"/>
    <w:rsid w:val="00090F2E"/>
    <w:rsid w:val="000A59C4"/>
    <w:rsid w:val="000C2BB6"/>
    <w:rsid w:val="000C4C1E"/>
    <w:rsid w:val="000C551C"/>
    <w:rsid w:val="000C67C3"/>
    <w:rsid w:val="000D6C57"/>
    <w:rsid w:val="000E1C1D"/>
    <w:rsid w:val="000F4028"/>
    <w:rsid w:val="000F68E6"/>
    <w:rsid w:val="00122A09"/>
    <w:rsid w:val="00125069"/>
    <w:rsid w:val="00130617"/>
    <w:rsid w:val="001344CF"/>
    <w:rsid w:val="00142980"/>
    <w:rsid w:val="00151C6E"/>
    <w:rsid w:val="00172CA6"/>
    <w:rsid w:val="00174B5C"/>
    <w:rsid w:val="00177C85"/>
    <w:rsid w:val="00183ED4"/>
    <w:rsid w:val="00185F5C"/>
    <w:rsid w:val="00192E8D"/>
    <w:rsid w:val="001A26AE"/>
    <w:rsid w:val="001C2D6E"/>
    <w:rsid w:val="001C7187"/>
    <w:rsid w:val="001D734B"/>
    <w:rsid w:val="001E1625"/>
    <w:rsid w:val="001F7E19"/>
    <w:rsid w:val="002005B7"/>
    <w:rsid w:val="00202C7D"/>
    <w:rsid w:val="00210E25"/>
    <w:rsid w:val="0022445E"/>
    <w:rsid w:val="002314DD"/>
    <w:rsid w:val="00233493"/>
    <w:rsid w:val="00237CF6"/>
    <w:rsid w:val="002405F3"/>
    <w:rsid w:val="0024766E"/>
    <w:rsid w:val="002558A0"/>
    <w:rsid w:val="00260B90"/>
    <w:rsid w:val="00260C5B"/>
    <w:rsid w:val="0026343E"/>
    <w:rsid w:val="002A370E"/>
    <w:rsid w:val="002B0900"/>
    <w:rsid w:val="002B1AC2"/>
    <w:rsid w:val="002B2726"/>
    <w:rsid w:val="002B3404"/>
    <w:rsid w:val="002B4F73"/>
    <w:rsid w:val="002B6DE7"/>
    <w:rsid w:val="002C35EE"/>
    <w:rsid w:val="002C390C"/>
    <w:rsid w:val="002D2143"/>
    <w:rsid w:val="002D6151"/>
    <w:rsid w:val="002E6D4A"/>
    <w:rsid w:val="002F4ABD"/>
    <w:rsid w:val="002F5EE2"/>
    <w:rsid w:val="003104F2"/>
    <w:rsid w:val="00324E65"/>
    <w:rsid w:val="00326BAF"/>
    <w:rsid w:val="00336681"/>
    <w:rsid w:val="003468D7"/>
    <w:rsid w:val="00352F5C"/>
    <w:rsid w:val="0035359F"/>
    <w:rsid w:val="00362B60"/>
    <w:rsid w:val="0036313D"/>
    <w:rsid w:val="00370812"/>
    <w:rsid w:val="003915A0"/>
    <w:rsid w:val="0039718D"/>
    <w:rsid w:val="003A541A"/>
    <w:rsid w:val="003B6378"/>
    <w:rsid w:val="003C1755"/>
    <w:rsid w:val="003C3E6E"/>
    <w:rsid w:val="003D0303"/>
    <w:rsid w:val="003D45A3"/>
    <w:rsid w:val="003E13E1"/>
    <w:rsid w:val="00404C88"/>
    <w:rsid w:val="00406104"/>
    <w:rsid w:val="00415316"/>
    <w:rsid w:val="00415446"/>
    <w:rsid w:val="004216DD"/>
    <w:rsid w:val="0042229B"/>
    <w:rsid w:val="00422F24"/>
    <w:rsid w:val="00424395"/>
    <w:rsid w:val="00427CFD"/>
    <w:rsid w:val="00430AE1"/>
    <w:rsid w:val="00432956"/>
    <w:rsid w:val="004338E6"/>
    <w:rsid w:val="004465D7"/>
    <w:rsid w:val="0044778B"/>
    <w:rsid w:val="00455F39"/>
    <w:rsid w:val="00465830"/>
    <w:rsid w:val="004732BE"/>
    <w:rsid w:val="00482A88"/>
    <w:rsid w:val="0048520D"/>
    <w:rsid w:val="00491A94"/>
    <w:rsid w:val="004A6ECF"/>
    <w:rsid w:val="004A7E99"/>
    <w:rsid w:val="004B3628"/>
    <w:rsid w:val="004C2F38"/>
    <w:rsid w:val="004E47E5"/>
    <w:rsid w:val="004E77CD"/>
    <w:rsid w:val="004F15C1"/>
    <w:rsid w:val="005053E2"/>
    <w:rsid w:val="00514193"/>
    <w:rsid w:val="0052262C"/>
    <w:rsid w:val="00525988"/>
    <w:rsid w:val="00525E7F"/>
    <w:rsid w:val="00531F85"/>
    <w:rsid w:val="005400CA"/>
    <w:rsid w:val="00540FB2"/>
    <w:rsid w:val="005412E5"/>
    <w:rsid w:val="005506F3"/>
    <w:rsid w:val="005517FA"/>
    <w:rsid w:val="00554E4E"/>
    <w:rsid w:val="00562E42"/>
    <w:rsid w:val="005761D5"/>
    <w:rsid w:val="005762F6"/>
    <w:rsid w:val="0058082A"/>
    <w:rsid w:val="00580F03"/>
    <w:rsid w:val="00594057"/>
    <w:rsid w:val="005B0AF8"/>
    <w:rsid w:val="005B2486"/>
    <w:rsid w:val="005C2A93"/>
    <w:rsid w:val="005C535A"/>
    <w:rsid w:val="005C7601"/>
    <w:rsid w:val="005D6D91"/>
    <w:rsid w:val="005D7101"/>
    <w:rsid w:val="005E0856"/>
    <w:rsid w:val="005E2C55"/>
    <w:rsid w:val="005F799C"/>
    <w:rsid w:val="0060241B"/>
    <w:rsid w:val="006153D1"/>
    <w:rsid w:val="006304BF"/>
    <w:rsid w:val="00632164"/>
    <w:rsid w:val="00641BAB"/>
    <w:rsid w:val="00647EE6"/>
    <w:rsid w:val="006524AE"/>
    <w:rsid w:val="006535B0"/>
    <w:rsid w:val="006605E5"/>
    <w:rsid w:val="00663845"/>
    <w:rsid w:val="0067311D"/>
    <w:rsid w:val="00675292"/>
    <w:rsid w:val="00680145"/>
    <w:rsid w:val="00681952"/>
    <w:rsid w:val="00687D47"/>
    <w:rsid w:val="00693029"/>
    <w:rsid w:val="006B4B99"/>
    <w:rsid w:val="006B6CD0"/>
    <w:rsid w:val="006C428B"/>
    <w:rsid w:val="006C692B"/>
    <w:rsid w:val="006D5297"/>
    <w:rsid w:val="006E38D8"/>
    <w:rsid w:val="006E4849"/>
    <w:rsid w:val="006E5680"/>
    <w:rsid w:val="00703A79"/>
    <w:rsid w:val="00707C78"/>
    <w:rsid w:val="00717E71"/>
    <w:rsid w:val="007306E6"/>
    <w:rsid w:val="00735A0A"/>
    <w:rsid w:val="00740090"/>
    <w:rsid w:val="007468D5"/>
    <w:rsid w:val="00762CA7"/>
    <w:rsid w:val="00786C7F"/>
    <w:rsid w:val="007959F4"/>
    <w:rsid w:val="00797BD2"/>
    <w:rsid w:val="007B37CD"/>
    <w:rsid w:val="007C1E86"/>
    <w:rsid w:val="007C27E3"/>
    <w:rsid w:val="0081177C"/>
    <w:rsid w:val="00832E76"/>
    <w:rsid w:val="00841CBF"/>
    <w:rsid w:val="008430A1"/>
    <w:rsid w:val="00852BF8"/>
    <w:rsid w:val="008531DF"/>
    <w:rsid w:val="00854057"/>
    <w:rsid w:val="008605EF"/>
    <w:rsid w:val="00871137"/>
    <w:rsid w:val="0087449B"/>
    <w:rsid w:val="00875ED1"/>
    <w:rsid w:val="008A57BF"/>
    <w:rsid w:val="008E1023"/>
    <w:rsid w:val="008F4056"/>
    <w:rsid w:val="00903FDC"/>
    <w:rsid w:val="00910E49"/>
    <w:rsid w:val="00915075"/>
    <w:rsid w:val="00923FD6"/>
    <w:rsid w:val="00943917"/>
    <w:rsid w:val="00957012"/>
    <w:rsid w:val="00961285"/>
    <w:rsid w:val="009625C9"/>
    <w:rsid w:val="00981777"/>
    <w:rsid w:val="0098477C"/>
    <w:rsid w:val="009873D7"/>
    <w:rsid w:val="00993A5A"/>
    <w:rsid w:val="00994F3E"/>
    <w:rsid w:val="009975C1"/>
    <w:rsid w:val="009A0A1C"/>
    <w:rsid w:val="009A33BD"/>
    <w:rsid w:val="009A5A1F"/>
    <w:rsid w:val="009A7290"/>
    <w:rsid w:val="009B0FDF"/>
    <w:rsid w:val="009C0214"/>
    <w:rsid w:val="009C1B3C"/>
    <w:rsid w:val="009D12CB"/>
    <w:rsid w:val="009D3F39"/>
    <w:rsid w:val="009F5950"/>
    <w:rsid w:val="009F6F06"/>
    <w:rsid w:val="00A035F9"/>
    <w:rsid w:val="00A20093"/>
    <w:rsid w:val="00A2445C"/>
    <w:rsid w:val="00A55443"/>
    <w:rsid w:val="00A622B2"/>
    <w:rsid w:val="00A70632"/>
    <w:rsid w:val="00A80091"/>
    <w:rsid w:val="00A818B2"/>
    <w:rsid w:val="00A841B1"/>
    <w:rsid w:val="00A87941"/>
    <w:rsid w:val="00A95B2A"/>
    <w:rsid w:val="00A96E48"/>
    <w:rsid w:val="00AA56C5"/>
    <w:rsid w:val="00AA7EBF"/>
    <w:rsid w:val="00AC008A"/>
    <w:rsid w:val="00AC46BA"/>
    <w:rsid w:val="00AD1DEC"/>
    <w:rsid w:val="00AD4FE0"/>
    <w:rsid w:val="00AE4A15"/>
    <w:rsid w:val="00AF26D1"/>
    <w:rsid w:val="00AF27BF"/>
    <w:rsid w:val="00AF514C"/>
    <w:rsid w:val="00AF5D94"/>
    <w:rsid w:val="00AF5DE0"/>
    <w:rsid w:val="00AF7BA1"/>
    <w:rsid w:val="00B015CE"/>
    <w:rsid w:val="00B01AD0"/>
    <w:rsid w:val="00B1704C"/>
    <w:rsid w:val="00B30A56"/>
    <w:rsid w:val="00B3474C"/>
    <w:rsid w:val="00B4502F"/>
    <w:rsid w:val="00B46AC7"/>
    <w:rsid w:val="00B55725"/>
    <w:rsid w:val="00B561C2"/>
    <w:rsid w:val="00B66297"/>
    <w:rsid w:val="00B73AF9"/>
    <w:rsid w:val="00B80495"/>
    <w:rsid w:val="00B8746A"/>
    <w:rsid w:val="00B9133B"/>
    <w:rsid w:val="00B93BBC"/>
    <w:rsid w:val="00BA48C2"/>
    <w:rsid w:val="00BA6EA6"/>
    <w:rsid w:val="00BB3B69"/>
    <w:rsid w:val="00BB6D92"/>
    <w:rsid w:val="00BD5D51"/>
    <w:rsid w:val="00C03F02"/>
    <w:rsid w:val="00C04393"/>
    <w:rsid w:val="00C17FF9"/>
    <w:rsid w:val="00C304F4"/>
    <w:rsid w:val="00C46EC5"/>
    <w:rsid w:val="00C522F9"/>
    <w:rsid w:val="00C54270"/>
    <w:rsid w:val="00C600D0"/>
    <w:rsid w:val="00C70FFA"/>
    <w:rsid w:val="00C87BA3"/>
    <w:rsid w:val="00CB02AF"/>
    <w:rsid w:val="00CB22F8"/>
    <w:rsid w:val="00CB25B7"/>
    <w:rsid w:val="00CB5AAD"/>
    <w:rsid w:val="00CC3D50"/>
    <w:rsid w:val="00CD2AE0"/>
    <w:rsid w:val="00CD6DC9"/>
    <w:rsid w:val="00CE3971"/>
    <w:rsid w:val="00CE4009"/>
    <w:rsid w:val="00CF387C"/>
    <w:rsid w:val="00CF3C35"/>
    <w:rsid w:val="00CF7C08"/>
    <w:rsid w:val="00D00224"/>
    <w:rsid w:val="00D13870"/>
    <w:rsid w:val="00D22C6F"/>
    <w:rsid w:val="00D35767"/>
    <w:rsid w:val="00D72D6B"/>
    <w:rsid w:val="00D87E3E"/>
    <w:rsid w:val="00D921D8"/>
    <w:rsid w:val="00D922AF"/>
    <w:rsid w:val="00DC3A42"/>
    <w:rsid w:val="00DD14A6"/>
    <w:rsid w:val="00DD5ACC"/>
    <w:rsid w:val="00DE2A9E"/>
    <w:rsid w:val="00DE2CF6"/>
    <w:rsid w:val="00DE458B"/>
    <w:rsid w:val="00DE7633"/>
    <w:rsid w:val="00DF3196"/>
    <w:rsid w:val="00E0382B"/>
    <w:rsid w:val="00E108CB"/>
    <w:rsid w:val="00E200DB"/>
    <w:rsid w:val="00E338F5"/>
    <w:rsid w:val="00E35EAF"/>
    <w:rsid w:val="00E43FF6"/>
    <w:rsid w:val="00E44D30"/>
    <w:rsid w:val="00E64CD1"/>
    <w:rsid w:val="00E72B0F"/>
    <w:rsid w:val="00E73775"/>
    <w:rsid w:val="00E9296E"/>
    <w:rsid w:val="00E938CF"/>
    <w:rsid w:val="00EB604E"/>
    <w:rsid w:val="00EC622D"/>
    <w:rsid w:val="00EC7869"/>
    <w:rsid w:val="00ED2A58"/>
    <w:rsid w:val="00ED5D2C"/>
    <w:rsid w:val="00EF1A24"/>
    <w:rsid w:val="00EF3E59"/>
    <w:rsid w:val="00F052D7"/>
    <w:rsid w:val="00F26433"/>
    <w:rsid w:val="00F31FD3"/>
    <w:rsid w:val="00F3280A"/>
    <w:rsid w:val="00F343EE"/>
    <w:rsid w:val="00F35C32"/>
    <w:rsid w:val="00F4319F"/>
    <w:rsid w:val="00F5021A"/>
    <w:rsid w:val="00F566F2"/>
    <w:rsid w:val="00F62ACC"/>
    <w:rsid w:val="00F6631B"/>
    <w:rsid w:val="00F76837"/>
    <w:rsid w:val="00F94895"/>
    <w:rsid w:val="00F97D8D"/>
    <w:rsid w:val="00FA63FB"/>
    <w:rsid w:val="00FB2BB7"/>
    <w:rsid w:val="00FB3A42"/>
    <w:rsid w:val="00FB5797"/>
    <w:rsid w:val="00FD2646"/>
    <w:rsid w:val="00FD294B"/>
    <w:rsid w:val="00FD6687"/>
    <w:rsid w:val="00FE1364"/>
    <w:rsid w:val="00FE501D"/>
    <w:rsid w:val="00FF3C17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CEBFF2C9-954A-4BC8-B4C7-CB3AAA8B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6433"/>
    <w:rPr>
      <w:rFonts w:ascii="Cambria" w:eastAsia="Cambria" w:hAnsi="Cambria" w:cs="Cambria"/>
      <w:lang w:val="el-GR"/>
    </w:rPr>
  </w:style>
  <w:style w:type="paragraph" w:styleId="1">
    <w:name w:val="heading 1"/>
    <w:basedOn w:val="a"/>
    <w:next w:val="a"/>
    <w:link w:val="1Char"/>
    <w:uiPriority w:val="1"/>
    <w:qFormat/>
    <w:rsid w:val="0007147A"/>
    <w:pPr>
      <w:keepNext/>
      <w:pageBreakBefore/>
      <w:widowControl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autoSpaceDE/>
      <w:autoSpaceDN/>
      <w:spacing w:before="320" w:after="160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a"/>
    <w:next w:val="a"/>
    <w:link w:val="2Char"/>
    <w:uiPriority w:val="1"/>
    <w:unhideWhenUsed/>
    <w:qFormat/>
    <w:rsid w:val="00071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1"/>
    <w:qFormat/>
    <w:rsid w:val="004F15C1"/>
    <w:pPr>
      <w:keepNext/>
      <w:widowControl/>
      <w:autoSpaceDE/>
      <w:autoSpaceDN/>
      <w:spacing w:before="240" w:after="60"/>
      <w:outlineLvl w:val="2"/>
    </w:pPr>
    <w:rPr>
      <w:rFonts w:ascii="Arial" w:eastAsia="SimSu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7147A"/>
    <w:pPr>
      <w:keepNext/>
      <w:widowControl/>
      <w:suppressAutoHyphens/>
      <w:autoSpaceDE/>
      <w:autoSpaceDN/>
      <w:spacing w:before="240" w:after="60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1"/>
    <w:qFormat/>
    <w:rsid w:val="0007147A"/>
    <w:pPr>
      <w:widowControl/>
      <w:tabs>
        <w:tab w:val="num" w:pos="3050"/>
      </w:tabs>
      <w:suppressAutoHyphens/>
      <w:autoSpaceDE/>
      <w:autoSpaceDN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07147A"/>
    <w:pPr>
      <w:keepNext/>
      <w:widowControl/>
      <w:autoSpaceDE/>
      <w:autoSpaceDN/>
      <w:jc w:val="right"/>
      <w:outlineLvl w:val="5"/>
    </w:pPr>
    <w:rPr>
      <w:rFonts w:ascii="Arial" w:eastAsia="SimSun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7147A"/>
    <w:pPr>
      <w:keepNext/>
      <w:widowControl/>
      <w:autoSpaceDE/>
      <w:autoSpaceDN/>
      <w:jc w:val="center"/>
      <w:outlineLvl w:val="6"/>
    </w:pPr>
    <w:rPr>
      <w:rFonts w:ascii="Arial" w:eastAsia="SimSun" w:hAnsi="Arial" w:cs="Times New Roman"/>
      <w:sz w:val="32"/>
      <w:szCs w:val="24"/>
    </w:rPr>
  </w:style>
  <w:style w:type="paragraph" w:styleId="8">
    <w:name w:val="heading 8"/>
    <w:basedOn w:val="a"/>
    <w:next w:val="a"/>
    <w:link w:val="8Char"/>
    <w:qFormat/>
    <w:rsid w:val="0007147A"/>
    <w:pPr>
      <w:keepNext/>
      <w:widowControl/>
      <w:autoSpaceDE/>
      <w:autoSpaceDN/>
      <w:jc w:val="center"/>
      <w:outlineLvl w:val="7"/>
    </w:pPr>
    <w:rPr>
      <w:rFonts w:ascii="Arial" w:eastAsia="SimSun" w:hAnsi="Arial" w:cs="Times New Roman"/>
      <w:sz w:val="28"/>
      <w:szCs w:val="24"/>
    </w:rPr>
  </w:style>
  <w:style w:type="paragraph" w:styleId="9">
    <w:name w:val="heading 9"/>
    <w:basedOn w:val="a"/>
    <w:next w:val="a"/>
    <w:link w:val="9Char"/>
    <w:qFormat/>
    <w:rsid w:val="0007147A"/>
    <w:pPr>
      <w:keepNext/>
      <w:widowControl/>
      <w:autoSpaceDE/>
      <w:autoSpaceDN/>
      <w:outlineLvl w:val="8"/>
    </w:pPr>
    <w:rPr>
      <w:rFonts w:ascii="Arial" w:eastAsia="SimSun" w:hAnsi="Arial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26433"/>
    <w:pPr>
      <w:ind w:left="528"/>
    </w:pPr>
  </w:style>
  <w:style w:type="paragraph" w:customStyle="1" w:styleId="11">
    <w:name w:val="Επικεφαλίδα 11"/>
    <w:basedOn w:val="a"/>
    <w:uiPriority w:val="1"/>
    <w:qFormat/>
    <w:rsid w:val="00F26433"/>
    <w:pPr>
      <w:ind w:left="3827"/>
      <w:outlineLvl w:val="1"/>
    </w:pPr>
    <w:rPr>
      <w:b/>
      <w:bCs/>
    </w:rPr>
  </w:style>
  <w:style w:type="paragraph" w:customStyle="1" w:styleId="21">
    <w:name w:val="Επικεφαλίδα 21"/>
    <w:basedOn w:val="a"/>
    <w:uiPriority w:val="1"/>
    <w:qFormat/>
    <w:rsid w:val="00F26433"/>
    <w:pPr>
      <w:ind w:left="528"/>
      <w:outlineLvl w:val="2"/>
    </w:pPr>
    <w:rPr>
      <w:b/>
      <w:bCs/>
    </w:rPr>
  </w:style>
  <w:style w:type="paragraph" w:styleId="a4">
    <w:name w:val="List Paragraph"/>
    <w:basedOn w:val="a"/>
    <w:uiPriority w:val="34"/>
    <w:qFormat/>
    <w:rsid w:val="00F26433"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  <w:rsid w:val="00F26433"/>
  </w:style>
  <w:style w:type="paragraph" w:styleId="a5">
    <w:name w:val="caption"/>
    <w:basedOn w:val="a"/>
    <w:next w:val="a"/>
    <w:uiPriority w:val="99"/>
    <w:qFormat/>
    <w:rsid w:val="008605EF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6">
    <w:name w:val="Balloon Text"/>
    <w:basedOn w:val="a"/>
    <w:link w:val="Char0"/>
    <w:uiPriority w:val="99"/>
    <w:unhideWhenUsed/>
    <w:rsid w:val="008605E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8605EF"/>
    <w:rPr>
      <w:rFonts w:ascii="Tahoma" w:eastAsia="Cambria" w:hAnsi="Tahoma" w:cs="Tahoma"/>
      <w:sz w:val="16"/>
      <w:szCs w:val="16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0C551C"/>
    <w:rPr>
      <w:rFonts w:ascii="Cambria" w:eastAsia="Cambria" w:hAnsi="Cambria" w:cs="Cambria"/>
      <w:lang w:val="el-GR"/>
    </w:rPr>
  </w:style>
  <w:style w:type="character" w:customStyle="1" w:styleId="a7">
    <w:name w:val="Χαρακτήρες υποσημείωσης"/>
    <w:rsid w:val="0081177C"/>
    <w:rPr>
      <w:rFonts w:cs="Times New Roman"/>
      <w:vertAlign w:val="superscript"/>
    </w:rPr>
  </w:style>
  <w:style w:type="paragraph" w:styleId="a8">
    <w:name w:val="footnote text"/>
    <w:basedOn w:val="a"/>
    <w:link w:val="Char1"/>
    <w:rsid w:val="008117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1">
    <w:name w:val="Κείμενο υποσημείωσης Char"/>
    <w:basedOn w:val="a0"/>
    <w:link w:val="a8"/>
    <w:rsid w:val="0081177C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a"/>
    <w:rsid w:val="0081177C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10">
    <w:name w:val="Παράγραφος λίστας1"/>
    <w:basedOn w:val="a"/>
    <w:rsid w:val="00663845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16"/>
      <w:kern w:val="1"/>
    </w:rPr>
  </w:style>
  <w:style w:type="paragraph" w:customStyle="1" w:styleId="22">
    <w:name w:val="Παράγραφος λίστας2"/>
    <w:basedOn w:val="a"/>
    <w:rsid w:val="006153D1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16"/>
      <w:kern w:val="1"/>
    </w:rPr>
  </w:style>
  <w:style w:type="character" w:customStyle="1" w:styleId="3Char">
    <w:name w:val="Επικεφαλίδα 3 Char"/>
    <w:basedOn w:val="a0"/>
    <w:link w:val="3"/>
    <w:uiPriority w:val="1"/>
    <w:rsid w:val="004F15C1"/>
    <w:rPr>
      <w:rFonts w:ascii="Arial" w:eastAsia="SimSun" w:hAnsi="Arial" w:cs="Times New Roman"/>
      <w:b/>
      <w:bCs/>
      <w:sz w:val="26"/>
      <w:szCs w:val="26"/>
    </w:rPr>
  </w:style>
  <w:style w:type="paragraph" w:styleId="a9">
    <w:name w:val="header"/>
    <w:basedOn w:val="a"/>
    <w:link w:val="Char2"/>
    <w:unhideWhenUsed/>
    <w:rsid w:val="004F15C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4F15C1"/>
    <w:rPr>
      <w:rFonts w:ascii="Cambria" w:eastAsia="Cambria" w:hAnsi="Cambria" w:cs="Cambria"/>
      <w:lang w:val="el-GR"/>
    </w:rPr>
  </w:style>
  <w:style w:type="paragraph" w:styleId="aa">
    <w:name w:val="footer"/>
    <w:basedOn w:val="a"/>
    <w:link w:val="Char3"/>
    <w:uiPriority w:val="99"/>
    <w:unhideWhenUsed/>
    <w:rsid w:val="004F15C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4F15C1"/>
    <w:rPr>
      <w:rFonts w:ascii="Cambria" w:eastAsia="Cambria" w:hAnsi="Cambria" w:cs="Cambria"/>
      <w:lang w:val="el-GR"/>
    </w:rPr>
  </w:style>
  <w:style w:type="paragraph" w:customStyle="1" w:styleId="gmail-msonormal">
    <w:name w:val="gmail-msonormal"/>
    <w:basedOn w:val="a"/>
    <w:rsid w:val="0096128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0"/>
    <w:rsid w:val="00071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07147A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character" w:customStyle="1" w:styleId="4Char">
    <w:name w:val="Επικεφαλίδα 4 Char"/>
    <w:basedOn w:val="a0"/>
    <w:link w:val="4"/>
    <w:rsid w:val="0007147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1"/>
    <w:rsid w:val="0007147A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07147A"/>
    <w:rPr>
      <w:rFonts w:ascii="Arial" w:eastAsia="SimSun" w:hAnsi="Arial" w:cs="Times New Roman"/>
      <w:b/>
      <w:bCs/>
      <w:sz w:val="24"/>
      <w:szCs w:val="24"/>
    </w:rPr>
  </w:style>
  <w:style w:type="character" w:customStyle="1" w:styleId="7Char">
    <w:name w:val="Επικεφαλίδα 7 Char"/>
    <w:basedOn w:val="a0"/>
    <w:link w:val="7"/>
    <w:rsid w:val="0007147A"/>
    <w:rPr>
      <w:rFonts w:ascii="Arial" w:eastAsia="SimSun" w:hAnsi="Arial" w:cs="Times New Roman"/>
      <w:sz w:val="32"/>
      <w:szCs w:val="24"/>
    </w:rPr>
  </w:style>
  <w:style w:type="character" w:customStyle="1" w:styleId="8Char">
    <w:name w:val="Επικεφαλίδα 8 Char"/>
    <w:basedOn w:val="a0"/>
    <w:link w:val="8"/>
    <w:rsid w:val="0007147A"/>
    <w:rPr>
      <w:rFonts w:ascii="Arial" w:eastAsia="SimSun" w:hAnsi="Arial" w:cs="Times New Roman"/>
      <w:sz w:val="28"/>
      <w:szCs w:val="24"/>
    </w:rPr>
  </w:style>
  <w:style w:type="character" w:customStyle="1" w:styleId="9Char">
    <w:name w:val="Επικεφαλίδα 9 Char"/>
    <w:basedOn w:val="a0"/>
    <w:link w:val="9"/>
    <w:rsid w:val="0007147A"/>
    <w:rPr>
      <w:rFonts w:ascii="Arial" w:eastAsia="SimSun" w:hAnsi="Arial" w:cs="Times New Roman"/>
      <w:b/>
      <w:sz w:val="18"/>
      <w:szCs w:val="24"/>
    </w:rPr>
  </w:style>
  <w:style w:type="numbering" w:customStyle="1" w:styleId="12">
    <w:name w:val="Χωρίς λίστα1"/>
    <w:next w:val="a2"/>
    <w:uiPriority w:val="99"/>
    <w:semiHidden/>
    <w:unhideWhenUsed/>
    <w:rsid w:val="0007147A"/>
  </w:style>
  <w:style w:type="character" w:customStyle="1" w:styleId="WW8Num1z0">
    <w:name w:val="WW8Num1z0"/>
    <w:rsid w:val="0007147A"/>
  </w:style>
  <w:style w:type="character" w:customStyle="1" w:styleId="WW8Num1z1">
    <w:name w:val="WW8Num1z1"/>
    <w:rsid w:val="0007147A"/>
  </w:style>
  <w:style w:type="character" w:customStyle="1" w:styleId="WW8Num1z2">
    <w:name w:val="WW8Num1z2"/>
    <w:rsid w:val="0007147A"/>
  </w:style>
  <w:style w:type="character" w:customStyle="1" w:styleId="WW8Num1z3">
    <w:name w:val="WW8Num1z3"/>
    <w:rsid w:val="0007147A"/>
  </w:style>
  <w:style w:type="character" w:customStyle="1" w:styleId="WW8Num1z4">
    <w:name w:val="WW8Num1z4"/>
    <w:rsid w:val="000714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7147A"/>
  </w:style>
  <w:style w:type="character" w:customStyle="1" w:styleId="WW8Num1z6">
    <w:name w:val="WW8Num1z6"/>
    <w:rsid w:val="0007147A"/>
  </w:style>
  <w:style w:type="character" w:customStyle="1" w:styleId="WW8Num1z7">
    <w:name w:val="WW8Num1z7"/>
    <w:rsid w:val="0007147A"/>
  </w:style>
  <w:style w:type="character" w:customStyle="1" w:styleId="WW8Num1z8">
    <w:name w:val="WW8Num1z8"/>
    <w:rsid w:val="0007147A"/>
  </w:style>
  <w:style w:type="character" w:customStyle="1" w:styleId="WW8Num2z0">
    <w:name w:val="WW8Num2z0"/>
    <w:rsid w:val="0007147A"/>
    <w:rPr>
      <w:rFonts w:ascii="Symbol" w:hAnsi="Symbol" w:cs="Symbol"/>
      <w:lang w:val="el-GR"/>
    </w:rPr>
  </w:style>
  <w:style w:type="character" w:customStyle="1" w:styleId="WW8Num3z0">
    <w:name w:val="WW8Num3z0"/>
    <w:rsid w:val="0007147A"/>
    <w:rPr>
      <w:lang w:val="el-GR"/>
    </w:rPr>
  </w:style>
  <w:style w:type="character" w:customStyle="1" w:styleId="WW8Num4z0">
    <w:name w:val="WW8Num4z0"/>
    <w:rsid w:val="0007147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7147A"/>
    <w:rPr>
      <w:lang w:val="el-GR"/>
    </w:rPr>
  </w:style>
  <w:style w:type="character" w:customStyle="1" w:styleId="WW8Num6z0">
    <w:name w:val="WW8Num6z0"/>
    <w:rsid w:val="0007147A"/>
    <w:rPr>
      <w:b/>
      <w:bCs/>
      <w:szCs w:val="22"/>
      <w:lang w:val="el-GR"/>
    </w:rPr>
  </w:style>
  <w:style w:type="character" w:customStyle="1" w:styleId="WW8Num6z1">
    <w:name w:val="WW8Num6z1"/>
    <w:rsid w:val="0007147A"/>
  </w:style>
  <w:style w:type="character" w:customStyle="1" w:styleId="WW8Num6z2">
    <w:name w:val="WW8Num6z2"/>
    <w:rsid w:val="0007147A"/>
  </w:style>
  <w:style w:type="character" w:customStyle="1" w:styleId="WW8Num6z3">
    <w:name w:val="WW8Num6z3"/>
    <w:rsid w:val="0007147A"/>
  </w:style>
  <w:style w:type="character" w:customStyle="1" w:styleId="WW8Num6z4">
    <w:name w:val="WW8Num6z4"/>
    <w:rsid w:val="0007147A"/>
  </w:style>
  <w:style w:type="character" w:customStyle="1" w:styleId="WW8Num6z5">
    <w:name w:val="WW8Num6z5"/>
    <w:rsid w:val="0007147A"/>
  </w:style>
  <w:style w:type="character" w:customStyle="1" w:styleId="WW8Num6z6">
    <w:name w:val="WW8Num6z6"/>
    <w:rsid w:val="0007147A"/>
  </w:style>
  <w:style w:type="character" w:customStyle="1" w:styleId="WW8Num6z7">
    <w:name w:val="WW8Num6z7"/>
    <w:rsid w:val="0007147A"/>
  </w:style>
  <w:style w:type="character" w:customStyle="1" w:styleId="WW8Num6z8">
    <w:name w:val="WW8Num6z8"/>
    <w:rsid w:val="0007147A"/>
  </w:style>
  <w:style w:type="character" w:customStyle="1" w:styleId="WW8Num7z0">
    <w:name w:val="WW8Num7z0"/>
    <w:rsid w:val="0007147A"/>
    <w:rPr>
      <w:b/>
      <w:bCs/>
      <w:szCs w:val="22"/>
      <w:lang w:val="el-GR"/>
    </w:rPr>
  </w:style>
  <w:style w:type="character" w:customStyle="1" w:styleId="WW8Num7z1">
    <w:name w:val="WW8Num7z1"/>
    <w:rsid w:val="0007147A"/>
    <w:rPr>
      <w:rFonts w:eastAsia="Calibri"/>
      <w:lang w:val="el-GR"/>
    </w:rPr>
  </w:style>
  <w:style w:type="character" w:customStyle="1" w:styleId="WW8Num7z2">
    <w:name w:val="WW8Num7z2"/>
    <w:rsid w:val="0007147A"/>
  </w:style>
  <w:style w:type="character" w:customStyle="1" w:styleId="WW8Num7z3">
    <w:name w:val="WW8Num7z3"/>
    <w:rsid w:val="0007147A"/>
  </w:style>
  <w:style w:type="character" w:customStyle="1" w:styleId="WW8Num7z4">
    <w:name w:val="WW8Num7z4"/>
    <w:rsid w:val="0007147A"/>
  </w:style>
  <w:style w:type="character" w:customStyle="1" w:styleId="WW8Num7z5">
    <w:name w:val="WW8Num7z5"/>
    <w:rsid w:val="0007147A"/>
  </w:style>
  <w:style w:type="character" w:customStyle="1" w:styleId="WW8Num7z6">
    <w:name w:val="WW8Num7z6"/>
    <w:rsid w:val="0007147A"/>
  </w:style>
  <w:style w:type="character" w:customStyle="1" w:styleId="WW8Num7z7">
    <w:name w:val="WW8Num7z7"/>
    <w:rsid w:val="0007147A"/>
  </w:style>
  <w:style w:type="character" w:customStyle="1" w:styleId="WW8Num7z8">
    <w:name w:val="WW8Num7z8"/>
    <w:rsid w:val="0007147A"/>
  </w:style>
  <w:style w:type="character" w:customStyle="1" w:styleId="WW8Num8z0">
    <w:name w:val="WW8Num8z0"/>
    <w:rsid w:val="0007147A"/>
    <w:rPr>
      <w:rFonts w:ascii="Symbol" w:hAnsi="Symbol" w:cs="OpenSymbol"/>
      <w:color w:val="5B9BD5"/>
    </w:rPr>
  </w:style>
  <w:style w:type="character" w:customStyle="1" w:styleId="WW8Num9z0">
    <w:name w:val="WW8Num9z0"/>
    <w:rsid w:val="0007147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7147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7147A"/>
  </w:style>
  <w:style w:type="character" w:customStyle="1" w:styleId="WW8Num10z2">
    <w:name w:val="WW8Num10z2"/>
    <w:rsid w:val="0007147A"/>
  </w:style>
  <w:style w:type="character" w:customStyle="1" w:styleId="WW8Num10z3">
    <w:name w:val="WW8Num10z3"/>
    <w:rsid w:val="0007147A"/>
  </w:style>
  <w:style w:type="character" w:customStyle="1" w:styleId="WW8Num10z4">
    <w:name w:val="WW8Num10z4"/>
    <w:rsid w:val="0007147A"/>
  </w:style>
  <w:style w:type="character" w:customStyle="1" w:styleId="WW8Num10z5">
    <w:name w:val="WW8Num10z5"/>
    <w:rsid w:val="0007147A"/>
  </w:style>
  <w:style w:type="character" w:customStyle="1" w:styleId="WW8Num10z6">
    <w:name w:val="WW8Num10z6"/>
    <w:rsid w:val="0007147A"/>
  </w:style>
  <w:style w:type="character" w:customStyle="1" w:styleId="WW8Num10z7">
    <w:name w:val="WW8Num10z7"/>
    <w:rsid w:val="0007147A"/>
  </w:style>
  <w:style w:type="character" w:customStyle="1" w:styleId="WW8Num10z8">
    <w:name w:val="WW8Num10z8"/>
    <w:rsid w:val="0007147A"/>
  </w:style>
  <w:style w:type="character" w:customStyle="1" w:styleId="WW8Num8z1">
    <w:name w:val="WW8Num8z1"/>
    <w:rsid w:val="0007147A"/>
    <w:rPr>
      <w:rFonts w:eastAsia="Calibri"/>
      <w:lang w:val="el-GR"/>
    </w:rPr>
  </w:style>
  <w:style w:type="character" w:customStyle="1" w:styleId="WW8Num8z2">
    <w:name w:val="WW8Num8z2"/>
    <w:rsid w:val="0007147A"/>
  </w:style>
  <w:style w:type="character" w:customStyle="1" w:styleId="WW8Num8z3">
    <w:name w:val="WW8Num8z3"/>
    <w:rsid w:val="0007147A"/>
  </w:style>
  <w:style w:type="character" w:customStyle="1" w:styleId="WW8Num8z4">
    <w:name w:val="WW8Num8z4"/>
    <w:rsid w:val="0007147A"/>
  </w:style>
  <w:style w:type="character" w:customStyle="1" w:styleId="WW8Num8z5">
    <w:name w:val="WW8Num8z5"/>
    <w:rsid w:val="0007147A"/>
  </w:style>
  <w:style w:type="character" w:customStyle="1" w:styleId="WW8Num8z6">
    <w:name w:val="WW8Num8z6"/>
    <w:rsid w:val="0007147A"/>
  </w:style>
  <w:style w:type="character" w:customStyle="1" w:styleId="WW8Num8z7">
    <w:name w:val="WW8Num8z7"/>
    <w:rsid w:val="0007147A"/>
  </w:style>
  <w:style w:type="character" w:customStyle="1" w:styleId="WW8Num8z8">
    <w:name w:val="WW8Num8z8"/>
    <w:rsid w:val="0007147A"/>
  </w:style>
  <w:style w:type="character" w:customStyle="1" w:styleId="WW8Num11z0">
    <w:name w:val="WW8Num11z0"/>
    <w:rsid w:val="0007147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07147A"/>
  </w:style>
  <w:style w:type="character" w:customStyle="1" w:styleId="WW8Num11z2">
    <w:name w:val="WW8Num11z2"/>
    <w:rsid w:val="0007147A"/>
  </w:style>
  <w:style w:type="character" w:customStyle="1" w:styleId="WW8Num11z3">
    <w:name w:val="WW8Num11z3"/>
    <w:rsid w:val="0007147A"/>
  </w:style>
  <w:style w:type="character" w:customStyle="1" w:styleId="WW8Num11z4">
    <w:name w:val="WW8Num11z4"/>
    <w:rsid w:val="0007147A"/>
  </w:style>
  <w:style w:type="character" w:customStyle="1" w:styleId="WW8Num11z5">
    <w:name w:val="WW8Num11z5"/>
    <w:rsid w:val="0007147A"/>
  </w:style>
  <w:style w:type="character" w:customStyle="1" w:styleId="WW8Num11z6">
    <w:name w:val="WW8Num11z6"/>
    <w:rsid w:val="0007147A"/>
  </w:style>
  <w:style w:type="character" w:customStyle="1" w:styleId="WW8Num11z7">
    <w:name w:val="WW8Num11z7"/>
    <w:rsid w:val="0007147A"/>
  </w:style>
  <w:style w:type="character" w:customStyle="1" w:styleId="WW8Num11z8">
    <w:name w:val="WW8Num11z8"/>
    <w:rsid w:val="0007147A"/>
  </w:style>
  <w:style w:type="character" w:customStyle="1" w:styleId="0">
    <w:name w:val="Προεπιλεγμένη γραμματοσειρά_0"/>
    <w:rsid w:val="0007147A"/>
  </w:style>
  <w:style w:type="character" w:customStyle="1" w:styleId="40">
    <w:name w:val="Προεπιλεγμένη γραμματοσειρά4"/>
    <w:rsid w:val="0007147A"/>
  </w:style>
  <w:style w:type="character" w:customStyle="1" w:styleId="WW8Num2z1">
    <w:name w:val="WW8Num2z1"/>
    <w:rsid w:val="0007147A"/>
  </w:style>
  <w:style w:type="character" w:customStyle="1" w:styleId="WW8Num2z2">
    <w:name w:val="WW8Num2z2"/>
    <w:rsid w:val="0007147A"/>
  </w:style>
  <w:style w:type="character" w:customStyle="1" w:styleId="WW8Num2z3">
    <w:name w:val="WW8Num2z3"/>
    <w:rsid w:val="0007147A"/>
  </w:style>
  <w:style w:type="character" w:customStyle="1" w:styleId="WW8Num2z4">
    <w:name w:val="WW8Num2z4"/>
    <w:rsid w:val="000714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7147A"/>
  </w:style>
  <w:style w:type="character" w:customStyle="1" w:styleId="WW8Num2z6">
    <w:name w:val="WW8Num2z6"/>
    <w:rsid w:val="0007147A"/>
  </w:style>
  <w:style w:type="character" w:customStyle="1" w:styleId="WW8Num2z7">
    <w:name w:val="WW8Num2z7"/>
    <w:rsid w:val="0007147A"/>
  </w:style>
  <w:style w:type="character" w:customStyle="1" w:styleId="WW8Num2z8">
    <w:name w:val="WW8Num2z8"/>
    <w:rsid w:val="0007147A"/>
  </w:style>
  <w:style w:type="character" w:customStyle="1" w:styleId="WW8Num9z1">
    <w:name w:val="WW8Num9z1"/>
    <w:rsid w:val="0007147A"/>
    <w:rPr>
      <w:rFonts w:eastAsia="Calibri"/>
      <w:lang w:val="el-GR"/>
    </w:rPr>
  </w:style>
  <w:style w:type="character" w:customStyle="1" w:styleId="WW8Num9z2">
    <w:name w:val="WW8Num9z2"/>
    <w:rsid w:val="0007147A"/>
  </w:style>
  <w:style w:type="character" w:customStyle="1" w:styleId="WW8Num9z3">
    <w:name w:val="WW8Num9z3"/>
    <w:rsid w:val="0007147A"/>
  </w:style>
  <w:style w:type="character" w:customStyle="1" w:styleId="WW8Num9z4">
    <w:name w:val="WW8Num9z4"/>
    <w:rsid w:val="0007147A"/>
  </w:style>
  <w:style w:type="character" w:customStyle="1" w:styleId="WW8Num9z5">
    <w:name w:val="WW8Num9z5"/>
    <w:rsid w:val="0007147A"/>
  </w:style>
  <w:style w:type="character" w:customStyle="1" w:styleId="WW8Num9z6">
    <w:name w:val="WW8Num9z6"/>
    <w:rsid w:val="0007147A"/>
  </w:style>
  <w:style w:type="character" w:customStyle="1" w:styleId="WW8Num9z7">
    <w:name w:val="WW8Num9z7"/>
    <w:rsid w:val="0007147A"/>
  </w:style>
  <w:style w:type="character" w:customStyle="1" w:styleId="WW8Num9z8">
    <w:name w:val="WW8Num9z8"/>
    <w:rsid w:val="0007147A"/>
  </w:style>
  <w:style w:type="character" w:customStyle="1" w:styleId="WW-DefaultParagraphFont">
    <w:name w:val="WW-Default Paragraph Font"/>
    <w:rsid w:val="0007147A"/>
  </w:style>
  <w:style w:type="character" w:customStyle="1" w:styleId="WW8Num12z0">
    <w:name w:val="WW8Num12z0"/>
    <w:rsid w:val="0007147A"/>
    <w:rPr>
      <w:rFonts w:ascii="Symbol" w:hAnsi="Symbol" w:cs="Symbol"/>
    </w:rPr>
  </w:style>
  <w:style w:type="character" w:customStyle="1" w:styleId="WW8Num12z1">
    <w:name w:val="WW8Num12z1"/>
    <w:rsid w:val="0007147A"/>
    <w:rPr>
      <w:rFonts w:ascii="Courier New" w:hAnsi="Courier New" w:cs="Courier New"/>
    </w:rPr>
  </w:style>
  <w:style w:type="character" w:customStyle="1" w:styleId="WW8Num12z2">
    <w:name w:val="WW8Num12z2"/>
    <w:rsid w:val="0007147A"/>
    <w:rPr>
      <w:rFonts w:ascii="Wingdings" w:hAnsi="Wingdings" w:cs="Wingdings"/>
    </w:rPr>
  </w:style>
  <w:style w:type="character" w:customStyle="1" w:styleId="WW-DefaultParagraphFont1">
    <w:name w:val="WW-Default Paragraph Font1"/>
    <w:rsid w:val="0007147A"/>
  </w:style>
  <w:style w:type="character" w:customStyle="1" w:styleId="WW-DefaultParagraphFont11">
    <w:name w:val="WW-Default Paragraph Font11"/>
    <w:rsid w:val="0007147A"/>
  </w:style>
  <w:style w:type="character" w:customStyle="1" w:styleId="WW-DefaultParagraphFont111">
    <w:name w:val="WW-Default Paragraph Font111"/>
    <w:rsid w:val="0007147A"/>
  </w:style>
  <w:style w:type="character" w:customStyle="1" w:styleId="30">
    <w:name w:val="Προεπιλεγμένη γραμματοσειρά3"/>
    <w:rsid w:val="0007147A"/>
  </w:style>
  <w:style w:type="character" w:customStyle="1" w:styleId="WW-DefaultParagraphFont1111">
    <w:name w:val="WW-Default Paragraph Font1111"/>
    <w:rsid w:val="0007147A"/>
  </w:style>
  <w:style w:type="character" w:customStyle="1" w:styleId="DefaultParagraphFont2">
    <w:name w:val="Default Paragraph Font2"/>
    <w:rsid w:val="0007147A"/>
  </w:style>
  <w:style w:type="character" w:customStyle="1" w:styleId="WW8Num12z3">
    <w:name w:val="WW8Num12z3"/>
    <w:rsid w:val="0007147A"/>
  </w:style>
  <w:style w:type="character" w:customStyle="1" w:styleId="WW8Num12z4">
    <w:name w:val="WW8Num12z4"/>
    <w:rsid w:val="0007147A"/>
  </w:style>
  <w:style w:type="character" w:customStyle="1" w:styleId="WW8Num12z5">
    <w:name w:val="WW8Num12z5"/>
    <w:rsid w:val="0007147A"/>
  </w:style>
  <w:style w:type="character" w:customStyle="1" w:styleId="WW8Num12z6">
    <w:name w:val="WW8Num12z6"/>
    <w:rsid w:val="0007147A"/>
  </w:style>
  <w:style w:type="character" w:customStyle="1" w:styleId="WW8Num12z7">
    <w:name w:val="WW8Num12z7"/>
    <w:rsid w:val="0007147A"/>
  </w:style>
  <w:style w:type="character" w:customStyle="1" w:styleId="WW8Num12z8">
    <w:name w:val="WW8Num12z8"/>
    <w:rsid w:val="0007147A"/>
  </w:style>
  <w:style w:type="character" w:customStyle="1" w:styleId="WW8Num13z0">
    <w:name w:val="WW8Num13z0"/>
    <w:rsid w:val="0007147A"/>
    <w:rPr>
      <w:rFonts w:ascii="Symbol" w:hAnsi="Symbol" w:cs="OpenSymbol"/>
    </w:rPr>
  </w:style>
  <w:style w:type="character" w:customStyle="1" w:styleId="WW-DefaultParagraphFont11111">
    <w:name w:val="WW-Default Paragraph Font11111"/>
    <w:rsid w:val="0007147A"/>
  </w:style>
  <w:style w:type="character" w:customStyle="1" w:styleId="WW8Num13z1">
    <w:name w:val="WW8Num13z1"/>
    <w:rsid w:val="0007147A"/>
    <w:rPr>
      <w:rFonts w:eastAsia="Calibri"/>
      <w:lang w:val="el-GR"/>
    </w:rPr>
  </w:style>
  <w:style w:type="character" w:customStyle="1" w:styleId="WW8Num13z2">
    <w:name w:val="WW8Num13z2"/>
    <w:rsid w:val="0007147A"/>
  </w:style>
  <w:style w:type="character" w:customStyle="1" w:styleId="WW8Num13z3">
    <w:name w:val="WW8Num13z3"/>
    <w:rsid w:val="0007147A"/>
  </w:style>
  <w:style w:type="character" w:customStyle="1" w:styleId="WW8Num13z4">
    <w:name w:val="WW8Num13z4"/>
    <w:rsid w:val="0007147A"/>
  </w:style>
  <w:style w:type="character" w:customStyle="1" w:styleId="WW8Num13z5">
    <w:name w:val="WW8Num13z5"/>
    <w:rsid w:val="0007147A"/>
  </w:style>
  <w:style w:type="character" w:customStyle="1" w:styleId="WW8Num13z6">
    <w:name w:val="WW8Num13z6"/>
    <w:rsid w:val="0007147A"/>
  </w:style>
  <w:style w:type="character" w:customStyle="1" w:styleId="WW8Num13z7">
    <w:name w:val="WW8Num13z7"/>
    <w:rsid w:val="0007147A"/>
  </w:style>
  <w:style w:type="character" w:customStyle="1" w:styleId="WW8Num13z8">
    <w:name w:val="WW8Num13z8"/>
    <w:rsid w:val="0007147A"/>
  </w:style>
  <w:style w:type="character" w:customStyle="1" w:styleId="WW8Num14z0">
    <w:name w:val="WW8Num14z0"/>
    <w:rsid w:val="0007147A"/>
    <w:rPr>
      <w:rFonts w:ascii="Symbol" w:hAnsi="Symbol" w:cs="OpenSymbol"/>
    </w:rPr>
  </w:style>
  <w:style w:type="character" w:customStyle="1" w:styleId="WW8Num14z1">
    <w:name w:val="WW8Num14z1"/>
    <w:rsid w:val="0007147A"/>
  </w:style>
  <w:style w:type="character" w:customStyle="1" w:styleId="WW8Num14z2">
    <w:name w:val="WW8Num14z2"/>
    <w:rsid w:val="0007147A"/>
  </w:style>
  <w:style w:type="character" w:customStyle="1" w:styleId="WW8Num14z3">
    <w:name w:val="WW8Num14z3"/>
    <w:rsid w:val="0007147A"/>
  </w:style>
  <w:style w:type="character" w:customStyle="1" w:styleId="WW8Num14z4">
    <w:name w:val="WW8Num14z4"/>
    <w:rsid w:val="0007147A"/>
  </w:style>
  <w:style w:type="character" w:customStyle="1" w:styleId="WW8Num14z5">
    <w:name w:val="WW8Num14z5"/>
    <w:rsid w:val="0007147A"/>
  </w:style>
  <w:style w:type="character" w:customStyle="1" w:styleId="WW8Num14z6">
    <w:name w:val="WW8Num14z6"/>
    <w:rsid w:val="0007147A"/>
  </w:style>
  <w:style w:type="character" w:customStyle="1" w:styleId="WW8Num14z7">
    <w:name w:val="WW8Num14z7"/>
    <w:rsid w:val="0007147A"/>
  </w:style>
  <w:style w:type="character" w:customStyle="1" w:styleId="WW8Num14z8">
    <w:name w:val="WW8Num14z8"/>
    <w:rsid w:val="0007147A"/>
  </w:style>
  <w:style w:type="character" w:customStyle="1" w:styleId="WW8Num15z0">
    <w:name w:val="WW8Num15z0"/>
    <w:rsid w:val="0007147A"/>
  </w:style>
  <w:style w:type="character" w:customStyle="1" w:styleId="WW8Num15z1">
    <w:name w:val="WW8Num15z1"/>
    <w:rsid w:val="0007147A"/>
  </w:style>
  <w:style w:type="character" w:customStyle="1" w:styleId="WW8Num15z2">
    <w:name w:val="WW8Num15z2"/>
    <w:rsid w:val="0007147A"/>
  </w:style>
  <w:style w:type="character" w:customStyle="1" w:styleId="WW8Num15z3">
    <w:name w:val="WW8Num15z3"/>
    <w:rsid w:val="0007147A"/>
  </w:style>
  <w:style w:type="character" w:customStyle="1" w:styleId="WW8Num15z4">
    <w:name w:val="WW8Num15z4"/>
    <w:rsid w:val="0007147A"/>
  </w:style>
  <w:style w:type="character" w:customStyle="1" w:styleId="WW8Num15z5">
    <w:name w:val="WW8Num15z5"/>
    <w:rsid w:val="0007147A"/>
  </w:style>
  <w:style w:type="character" w:customStyle="1" w:styleId="WW8Num15z6">
    <w:name w:val="WW8Num15z6"/>
    <w:rsid w:val="0007147A"/>
  </w:style>
  <w:style w:type="character" w:customStyle="1" w:styleId="WW8Num15z7">
    <w:name w:val="WW8Num15z7"/>
    <w:rsid w:val="0007147A"/>
  </w:style>
  <w:style w:type="character" w:customStyle="1" w:styleId="WW8Num15z8">
    <w:name w:val="WW8Num15z8"/>
    <w:rsid w:val="0007147A"/>
  </w:style>
  <w:style w:type="character" w:customStyle="1" w:styleId="WW8Num16z0">
    <w:name w:val="WW8Num16z0"/>
    <w:rsid w:val="0007147A"/>
  </w:style>
  <w:style w:type="character" w:customStyle="1" w:styleId="WW8Num16z1">
    <w:name w:val="WW8Num16z1"/>
    <w:rsid w:val="0007147A"/>
  </w:style>
  <w:style w:type="character" w:customStyle="1" w:styleId="WW8Num16z2">
    <w:name w:val="WW8Num16z2"/>
    <w:rsid w:val="0007147A"/>
  </w:style>
  <w:style w:type="character" w:customStyle="1" w:styleId="WW8Num16z3">
    <w:name w:val="WW8Num16z3"/>
    <w:rsid w:val="0007147A"/>
  </w:style>
  <w:style w:type="character" w:customStyle="1" w:styleId="WW8Num16z4">
    <w:name w:val="WW8Num16z4"/>
    <w:rsid w:val="0007147A"/>
  </w:style>
  <w:style w:type="character" w:customStyle="1" w:styleId="WW8Num16z5">
    <w:name w:val="WW8Num16z5"/>
    <w:rsid w:val="0007147A"/>
  </w:style>
  <w:style w:type="character" w:customStyle="1" w:styleId="WW8Num16z6">
    <w:name w:val="WW8Num16z6"/>
    <w:rsid w:val="0007147A"/>
  </w:style>
  <w:style w:type="character" w:customStyle="1" w:styleId="WW8Num16z7">
    <w:name w:val="WW8Num16z7"/>
    <w:rsid w:val="0007147A"/>
  </w:style>
  <w:style w:type="character" w:customStyle="1" w:styleId="WW8Num16z8">
    <w:name w:val="WW8Num16z8"/>
    <w:rsid w:val="0007147A"/>
  </w:style>
  <w:style w:type="character" w:customStyle="1" w:styleId="WW-DefaultParagraphFont111111">
    <w:name w:val="WW-Default Paragraph Font111111"/>
    <w:rsid w:val="0007147A"/>
  </w:style>
  <w:style w:type="character" w:customStyle="1" w:styleId="WW-DefaultParagraphFont1111111">
    <w:name w:val="WW-Default Paragraph Font1111111"/>
    <w:rsid w:val="0007147A"/>
  </w:style>
  <w:style w:type="character" w:customStyle="1" w:styleId="WW-DefaultParagraphFont11111111">
    <w:name w:val="WW-Default Paragraph Font11111111"/>
    <w:rsid w:val="0007147A"/>
  </w:style>
  <w:style w:type="character" w:customStyle="1" w:styleId="WW-DefaultParagraphFont111111111">
    <w:name w:val="WW-Default Paragraph Font111111111"/>
    <w:rsid w:val="0007147A"/>
  </w:style>
  <w:style w:type="character" w:customStyle="1" w:styleId="WW-DefaultParagraphFont1111111111">
    <w:name w:val="WW-Default Paragraph Font1111111111"/>
    <w:rsid w:val="0007147A"/>
  </w:style>
  <w:style w:type="character" w:customStyle="1" w:styleId="WW8Num17z0">
    <w:name w:val="WW8Num17z0"/>
    <w:rsid w:val="0007147A"/>
  </w:style>
  <w:style w:type="character" w:customStyle="1" w:styleId="WW8Num17z1">
    <w:name w:val="WW8Num17z1"/>
    <w:rsid w:val="0007147A"/>
  </w:style>
  <w:style w:type="character" w:customStyle="1" w:styleId="WW8Num17z2">
    <w:name w:val="WW8Num17z2"/>
    <w:rsid w:val="0007147A"/>
  </w:style>
  <w:style w:type="character" w:customStyle="1" w:styleId="WW8Num17z3">
    <w:name w:val="WW8Num17z3"/>
    <w:rsid w:val="0007147A"/>
  </w:style>
  <w:style w:type="character" w:customStyle="1" w:styleId="WW8Num17z4">
    <w:name w:val="WW8Num17z4"/>
    <w:rsid w:val="0007147A"/>
  </w:style>
  <w:style w:type="character" w:customStyle="1" w:styleId="WW8Num17z5">
    <w:name w:val="WW8Num17z5"/>
    <w:rsid w:val="0007147A"/>
  </w:style>
  <w:style w:type="character" w:customStyle="1" w:styleId="WW8Num17z6">
    <w:name w:val="WW8Num17z6"/>
    <w:rsid w:val="0007147A"/>
  </w:style>
  <w:style w:type="character" w:customStyle="1" w:styleId="WW8Num17z7">
    <w:name w:val="WW8Num17z7"/>
    <w:rsid w:val="0007147A"/>
  </w:style>
  <w:style w:type="character" w:customStyle="1" w:styleId="WW8Num17z8">
    <w:name w:val="WW8Num17z8"/>
    <w:rsid w:val="0007147A"/>
  </w:style>
  <w:style w:type="character" w:customStyle="1" w:styleId="WW8Num18z0">
    <w:name w:val="WW8Num18z0"/>
    <w:rsid w:val="0007147A"/>
  </w:style>
  <w:style w:type="character" w:customStyle="1" w:styleId="WW8Num18z1">
    <w:name w:val="WW8Num18z1"/>
    <w:rsid w:val="0007147A"/>
  </w:style>
  <w:style w:type="character" w:customStyle="1" w:styleId="WW8Num18z2">
    <w:name w:val="WW8Num18z2"/>
    <w:rsid w:val="0007147A"/>
  </w:style>
  <w:style w:type="character" w:customStyle="1" w:styleId="WW8Num18z3">
    <w:name w:val="WW8Num18z3"/>
    <w:rsid w:val="0007147A"/>
  </w:style>
  <w:style w:type="character" w:customStyle="1" w:styleId="WW8Num18z4">
    <w:name w:val="WW8Num18z4"/>
    <w:rsid w:val="0007147A"/>
  </w:style>
  <w:style w:type="character" w:customStyle="1" w:styleId="WW8Num18z5">
    <w:name w:val="WW8Num18z5"/>
    <w:rsid w:val="0007147A"/>
  </w:style>
  <w:style w:type="character" w:customStyle="1" w:styleId="WW8Num18z6">
    <w:name w:val="WW8Num18z6"/>
    <w:rsid w:val="0007147A"/>
  </w:style>
  <w:style w:type="character" w:customStyle="1" w:styleId="WW8Num18z7">
    <w:name w:val="WW8Num18z7"/>
    <w:rsid w:val="0007147A"/>
  </w:style>
  <w:style w:type="character" w:customStyle="1" w:styleId="WW8Num18z8">
    <w:name w:val="WW8Num18z8"/>
    <w:rsid w:val="0007147A"/>
  </w:style>
  <w:style w:type="character" w:customStyle="1" w:styleId="WW8Num3z1">
    <w:name w:val="WW8Num3z1"/>
    <w:rsid w:val="0007147A"/>
  </w:style>
  <w:style w:type="character" w:customStyle="1" w:styleId="WW8Num3z2">
    <w:name w:val="WW8Num3z2"/>
    <w:rsid w:val="0007147A"/>
  </w:style>
  <w:style w:type="character" w:customStyle="1" w:styleId="WW8Num3z3">
    <w:name w:val="WW8Num3z3"/>
    <w:rsid w:val="0007147A"/>
  </w:style>
  <w:style w:type="character" w:customStyle="1" w:styleId="WW8Num3z4">
    <w:name w:val="WW8Num3z4"/>
    <w:rsid w:val="000714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7147A"/>
  </w:style>
  <w:style w:type="character" w:customStyle="1" w:styleId="WW8Num3z6">
    <w:name w:val="WW8Num3z6"/>
    <w:rsid w:val="0007147A"/>
  </w:style>
  <w:style w:type="character" w:customStyle="1" w:styleId="WW8Num3z7">
    <w:name w:val="WW8Num3z7"/>
    <w:rsid w:val="0007147A"/>
  </w:style>
  <w:style w:type="character" w:customStyle="1" w:styleId="WW8Num3z8">
    <w:name w:val="WW8Num3z8"/>
    <w:rsid w:val="0007147A"/>
  </w:style>
  <w:style w:type="character" w:customStyle="1" w:styleId="WW-DefaultParagraphFont11111111111">
    <w:name w:val="WW-Default Paragraph Font11111111111"/>
    <w:rsid w:val="0007147A"/>
  </w:style>
  <w:style w:type="character" w:customStyle="1" w:styleId="WW-DefaultParagraphFont111111111111">
    <w:name w:val="WW-Default Paragraph Font111111111111"/>
    <w:rsid w:val="0007147A"/>
  </w:style>
  <w:style w:type="character" w:customStyle="1" w:styleId="WW-DefaultParagraphFont1111111111111">
    <w:name w:val="WW-Default Paragraph Font1111111111111"/>
    <w:rsid w:val="0007147A"/>
  </w:style>
  <w:style w:type="character" w:customStyle="1" w:styleId="WW-DefaultParagraphFont11111111111111">
    <w:name w:val="WW-Default Paragraph Font11111111111111"/>
    <w:rsid w:val="0007147A"/>
  </w:style>
  <w:style w:type="character" w:customStyle="1" w:styleId="23">
    <w:name w:val="Προεπιλεγμένη γραμματοσειρά2"/>
    <w:rsid w:val="0007147A"/>
  </w:style>
  <w:style w:type="character" w:customStyle="1" w:styleId="WW8Num19z0">
    <w:name w:val="WW8Num19z0"/>
    <w:rsid w:val="0007147A"/>
    <w:rPr>
      <w:rFonts w:ascii="Calibri" w:hAnsi="Calibri" w:cs="Calibri"/>
    </w:rPr>
  </w:style>
  <w:style w:type="character" w:customStyle="1" w:styleId="WW8Num19z1">
    <w:name w:val="WW8Num19z1"/>
    <w:rsid w:val="0007147A"/>
  </w:style>
  <w:style w:type="character" w:customStyle="1" w:styleId="WW8Num20z0">
    <w:name w:val="WW8Num20z0"/>
    <w:rsid w:val="0007147A"/>
    <w:rPr>
      <w:rFonts w:ascii="Calibri" w:eastAsia="Calibri" w:hAnsi="Calibri" w:cs="Times New Roman"/>
    </w:rPr>
  </w:style>
  <w:style w:type="character" w:customStyle="1" w:styleId="WW8Num20z1">
    <w:name w:val="WW8Num20z1"/>
    <w:rsid w:val="0007147A"/>
    <w:rPr>
      <w:rFonts w:ascii="Courier New" w:hAnsi="Courier New" w:cs="Courier New"/>
    </w:rPr>
  </w:style>
  <w:style w:type="character" w:customStyle="1" w:styleId="WW8Num20z2">
    <w:name w:val="WW8Num20z2"/>
    <w:rsid w:val="0007147A"/>
    <w:rPr>
      <w:rFonts w:ascii="Wingdings" w:hAnsi="Wingdings" w:cs="Wingdings"/>
    </w:rPr>
  </w:style>
  <w:style w:type="character" w:customStyle="1" w:styleId="WW8Num20z3">
    <w:name w:val="WW8Num20z3"/>
    <w:rsid w:val="0007147A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07147A"/>
  </w:style>
  <w:style w:type="character" w:customStyle="1" w:styleId="WW8Num19z2">
    <w:name w:val="WW8Num19z2"/>
    <w:rsid w:val="0007147A"/>
  </w:style>
  <w:style w:type="character" w:customStyle="1" w:styleId="WW8Num19z3">
    <w:name w:val="WW8Num19z3"/>
    <w:rsid w:val="0007147A"/>
  </w:style>
  <w:style w:type="character" w:customStyle="1" w:styleId="WW8Num19z4">
    <w:name w:val="WW8Num19z4"/>
    <w:rsid w:val="0007147A"/>
  </w:style>
  <w:style w:type="character" w:customStyle="1" w:styleId="WW8Num19z5">
    <w:name w:val="WW8Num19z5"/>
    <w:rsid w:val="0007147A"/>
  </w:style>
  <w:style w:type="character" w:customStyle="1" w:styleId="WW8Num19z6">
    <w:name w:val="WW8Num19z6"/>
    <w:rsid w:val="0007147A"/>
  </w:style>
  <w:style w:type="character" w:customStyle="1" w:styleId="WW8Num19z7">
    <w:name w:val="WW8Num19z7"/>
    <w:rsid w:val="0007147A"/>
  </w:style>
  <w:style w:type="character" w:customStyle="1" w:styleId="WW8Num19z8">
    <w:name w:val="WW8Num19z8"/>
    <w:rsid w:val="0007147A"/>
  </w:style>
  <w:style w:type="character" w:customStyle="1" w:styleId="WW8Num20z4">
    <w:name w:val="WW8Num20z4"/>
    <w:rsid w:val="0007147A"/>
  </w:style>
  <w:style w:type="character" w:customStyle="1" w:styleId="WW8Num20z5">
    <w:name w:val="WW8Num20z5"/>
    <w:rsid w:val="0007147A"/>
  </w:style>
  <w:style w:type="character" w:customStyle="1" w:styleId="WW8Num20z6">
    <w:name w:val="WW8Num20z6"/>
    <w:rsid w:val="0007147A"/>
  </w:style>
  <w:style w:type="character" w:customStyle="1" w:styleId="WW8Num20z7">
    <w:name w:val="WW8Num20z7"/>
    <w:rsid w:val="0007147A"/>
  </w:style>
  <w:style w:type="character" w:customStyle="1" w:styleId="WW8Num20z8">
    <w:name w:val="WW8Num20z8"/>
    <w:rsid w:val="0007147A"/>
  </w:style>
  <w:style w:type="character" w:customStyle="1" w:styleId="WW-DefaultParagraphFont1111111111111111">
    <w:name w:val="WW-Default Paragraph Font1111111111111111"/>
    <w:rsid w:val="0007147A"/>
  </w:style>
  <w:style w:type="character" w:customStyle="1" w:styleId="WW-DefaultParagraphFont11111111111111111">
    <w:name w:val="WW-Default Paragraph Font11111111111111111"/>
    <w:rsid w:val="0007147A"/>
  </w:style>
  <w:style w:type="character" w:customStyle="1" w:styleId="WW8Num21z0">
    <w:name w:val="WW8Num21z0"/>
    <w:rsid w:val="0007147A"/>
    <w:rPr>
      <w:rFonts w:ascii="Calibri" w:eastAsia="Times New Roman" w:hAnsi="Calibri" w:cs="Calibri"/>
    </w:rPr>
  </w:style>
  <w:style w:type="character" w:customStyle="1" w:styleId="WW8Num21z1">
    <w:name w:val="WW8Num21z1"/>
    <w:rsid w:val="0007147A"/>
    <w:rPr>
      <w:rFonts w:ascii="Courier New" w:hAnsi="Courier New" w:cs="Courier New"/>
    </w:rPr>
  </w:style>
  <w:style w:type="character" w:customStyle="1" w:styleId="WW8Num21z2">
    <w:name w:val="WW8Num21z2"/>
    <w:rsid w:val="0007147A"/>
    <w:rPr>
      <w:rFonts w:ascii="Wingdings" w:hAnsi="Wingdings" w:cs="Wingdings"/>
    </w:rPr>
  </w:style>
  <w:style w:type="character" w:customStyle="1" w:styleId="WW8Num21z3">
    <w:name w:val="WW8Num21z3"/>
    <w:rsid w:val="0007147A"/>
    <w:rPr>
      <w:rFonts w:ascii="Symbol" w:hAnsi="Symbol" w:cs="Symbol"/>
    </w:rPr>
  </w:style>
  <w:style w:type="character" w:customStyle="1" w:styleId="WW8Num22z0">
    <w:name w:val="WW8Num22z0"/>
    <w:rsid w:val="0007147A"/>
    <w:rPr>
      <w:rFonts w:ascii="Symbol" w:hAnsi="Symbol" w:cs="Symbol"/>
    </w:rPr>
  </w:style>
  <w:style w:type="character" w:customStyle="1" w:styleId="WW8Num22z1">
    <w:name w:val="WW8Num22z1"/>
    <w:rsid w:val="0007147A"/>
    <w:rPr>
      <w:rFonts w:ascii="Courier New" w:hAnsi="Courier New" w:cs="Courier New"/>
    </w:rPr>
  </w:style>
  <w:style w:type="character" w:customStyle="1" w:styleId="WW8Num22z2">
    <w:name w:val="WW8Num22z2"/>
    <w:rsid w:val="0007147A"/>
    <w:rPr>
      <w:rFonts w:ascii="Wingdings" w:hAnsi="Wingdings" w:cs="Wingdings"/>
    </w:rPr>
  </w:style>
  <w:style w:type="character" w:customStyle="1" w:styleId="WW8Num23z0">
    <w:name w:val="WW8Num23z0"/>
    <w:rsid w:val="0007147A"/>
    <w:rPr>
      <w:rFonts w:ascii="Calibri" w:eastAsia="Times New Roman" w:hAnsi="Calibri" w:cs="Calibri"/>
    </w:rPr>
  </w:style>
  <w:style w:type="character" w:customStyle="1" w:styleId="WW8Num23z1">
    <w:name w:val="WW8Num23z1"/>
    <w:rsid w:val="0007147A"/>
    <w:rPr>
      <w:rFonts w:ascii="Courier New" w:hAnsi="Courier New" w:cs="Courier New"/>
    </w:rPr>
  </w:style>
  <w:style w:type="character" w:customStyle="1" w:styleId="WW8Num23z2">
    <w:name w:val="WW8Num23z2"/>
    <w:rsid w:val="0007147A"/>
    <w:rPr>
      <w:rFonts w:ascii="Wingdings" w:hAnsi="Wingdings" w:cs="Wingdings"/>
    </w:rPr>
  </w:style>
  <w:style w:type="character" w:customStyle="1" w:styleId="WW8Num23z3">
    <w:name w:val="WW8Num23z3"/>
    <w:rsid w:val="0007147A"/>
    <w:rPr>
      <w:rFonts w:ascii="Symbol" w:hAnsi="Symbol" w:cs="Symbol"/>
    </w:rPr>
  </w:style>
  <w:style w:type="character" w:customStyle="1" w:styleId="WW8Num24z0">
    <w:name w:val="WW8Num24z0"/>
    <w:rsid w:val="0007147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7147A"/>
    <w:rPr>
      <w:rFonts w:ascii="Courier New" w:hAnsi="Courier New" w:cs="Courier New"/>
    </w:rPr>
  </w:style>
  <w:style w:type="character" w:customStyle="1" w:styleId="WW8Num24z2">
    <w:name w:val="WW8Num24z2"/>
    <w:rsid w:val="0007147A"/>
    <w:rPr>
      <w:rFonts w:ascii="Wingdings" w:hAnsi="Wingdings" w:cs="Wingdings"/>
    </w:rPr>
  </w:style>
  <w:style w:type="character" w:customStyle="1" w:styleId="WW8Num25z0">
    <w:name w:val="WW8Num25z0"/>
    <w:rsid w:val="0007147A"/>
    <w:rPr>
      <w:rFonts w:ascii="Symbol" w:hAnsi="Symbol" w:cs="Symbol"/>
    </w:rPr>
  </w:style>
  <w:style w:type="character" w:customStyle="1" w:styleId="WW8Num25z1">
    <w:name w:val="WW8Num25z1"/>
    <w:rsid w:val="0007147A"/>
    <w:rPr>
      <w:rFonts w:ascii="Courier New" w:hAnsi="Courier New" w:cs="Courier New"/>
    </w:rPr>
  </w:style>
  <w:style w:type="character" w:customStyle="1" w:styleId="WW8Num25z2">
    <w:name w:val="WW8Num25z2"/>
    <w:rsid w:val="0007147A"/>
    <w:rPr>
      <w:rFonts w:ascii="Wingdings" w:hAnsi="Wingdings" w:cs="Wingdings"/>
    </w:rPr>
  </w:style>
  <w:style w:type="character" w:customStyle="1" w:styleId="WW8Num26z0">
    <w:name w:val="WW8Num26z0"/>
    <w:rsid w:val="0007147A"/>
    <w:rPr>
      <w:rFonts w:ascii="Symbol" w:hAnsi="Symbol" w:cs="Symbol"/>
    </w:rPr>
  </w:style>
  <w:style w:type="character" w:customStyle="1" w:styleId="WW8Num26z1">
    <w:name w:val="WW8Num26z1"/>
    <w:rsid w:val="0007147A"/>
    <w:rPr>
      <w:rFonts w:ascii="Courier New" w:hAnsi="Courier New" w:cs="Courier New"/>
    </w:rPr>
  </w:style>
  <w:style w:type="character" w:customStyle="1" w:styleId="WW8Num26z2">
    <w:name w:val="WW8Num26z2"/>
    <w:rsid w:val="0007147A"/>
    <w:rPr>
      <w:rFonts w:ascii="Wingdings" w:hAnsi="Wingdings" w:cs="Wingdings"/>
    </w:rPr>
  </w:style>
  <w:style w:type="character" w:customStyle="1" w:styleId="WW8Num27z0">
    <w:name w:val="WW8Num27z0"/>
    <w:rsid w:val="0007147A"/>
    <w:rPr>
      <w:rFonts w:ascii="Calibri" w:eastAsia="Times New Roman" w:hAnsi="Calibri" w:cs="Calibri"/>
    </w:rPr>
  </w:style>
  <w:style w:type="character" w:customStyle="1" w:styleId="WW8Num27z1">
    <w:name w:val="WW8Num27z1"/>
    <w:rsid w:val="0007147A"/>
    <w:rPr>
      <w:rFonts w:ascii="Courier New" w:hAnsi="Courier New" w:cs="Courier New"/>
    </w:rPr>
  </w:style>
  <w:style w:type="character" w:customStyle="1" w:styleId="WW8Num27z2">
    <w:name w:val="WW8Num27z2"/>
    <w:rsid w:val="0007147A"/>
    <w:rPr>
      <w:rFonts w:ascii="Wingdings" w:hAnsi="Wingdings" w:cs="Wingdings"/>
    </w:rPr>
  </w:style>
  <w:style w:type="character" w:customStyle="1" w:styleId="WW8Num27z3">
    <w:name w:val="WW8Num27z3"/>
    <w:rsid w:val="0007147A"/>
    <w:rPr>
      <w:rFonts w:ascii="Symbol" w:hAnsi="Symbol" w:cs="Symbol"/>
    </w:rPr>
  </w:style>
  <w:style w:type="character" w:customStyle="1" w:styleId="WW8Num28z0">
    <w:name w:val="WW8Num28z0"/>
    <w:rsid w:val="0007147A"/>
    <w:rPr>
      <w:rFonts w:ascii="Symbol" w:hAnsi="Symbol" w:cs="Symbol"/>
    </w:rPr>
  </w:style>
  <w:style w:type="character" w:customStyle="1" w:styleId="WW8Num28z1">
    <w:name w:val="WW8Num28z1"/>
    <w:rsid w:val="0007147A"/>
    <w:rPr>
      <w:rFonts w:ascii="Courier New" w:hAnsi="Courier New" w:cs="Courier New"/>
    </w:rPr>
  </w:style>
  <w:style w:type="character" w:customStyle="1" w:styleId="WW8Num28z2">
    <w:name w:val="WW8Num28z2"/>
    <w:rsid w:val="0007147A"/>
    <w:rPr>
      <w:rFonts w:ascii="Wingdings" w:hAnsi="Wingdings" w:cs="Wingdings"/>
    </w:rPr>
  </w:style>
  <w:style w:type="character" w:customStyle="1" w:styleId="WW8Num29z0">
    <w:name w:val="WW8Num29z0"/>
    <w:rsid w:val="0007147A"/>
    <w:rPr>
      <w:rFonts w:ascii="Calibri" w:eastAsia="Times New Roman" w:hAnsi="Calibri" w:cs="Calibri"/>
    </w:rPr>
  </w:style>
  <w:style w:type="character" w:customStyle="1" w:styleId="WW8Num29z1">
    <w:name w:val="WW8Num29z1"/>
    <w:rsid w:val="0007147A"/>
    <w:rPr>
      <w:rFonts w:ascii="Courier New" w:hAnsi="Courier New" w:cs="Courier New"/>
    </w:rPr>
  </w:style>
  <w:style w:type="character" w:customStyle="1" w:styleId="WW8Num29z2">
    <w:name w:val="WW8Num29z2"/>
    <w:rsid w:val="0007147A"/>
    <w:rPr>
      <w:rFonts w:ascii="Wingdings" w:hAnsi="Wingdings" w:cs="Wingdings"/>
    </w:rPr>
  </w:style>
  <w:style w:type="character" w:customStyle="1" w:styleId="WW8Num29z3">
    <w:name w:val="WW8Num29z3"/>
    <w:rsid w:val="0007147A"/>
    <w:rPr>
      <w:rFonts w:ascii="Symbol" w:hAnsi="Symbol" w:cs="Symbol"/>
    </w:rPr>
  </w:style>
  <w:style w:type="character" w:customStyle="1" w:styleId="WW8Num30z0">
    <w:name w:val="WW8Num30z0"/>
    <w:rsid w:val="0007147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7147A"/>
    <w:rPr>
      <w:rFonts w:ascii="Courier New" w:hAnsi="Courier New" w:cs="Courier New"/>
    </w:rPr>
  </w:style>
  <w:style w:type="character" w:customStyle="1" w:styleId="WW8Num30z2">
    <w:name w:val="WW8Num30z2"/>
    <w:rsid w:val="0007147A"/>
    <w:rPr>
      <w:rFonts w:ascii="Wingdings" w:hAnsi="Wingdings" w:cs="Wingdings"/>
    </w:rPr>
  </w:style>
  <w:style w:type="character" w:customStyle="1" w:styleId="WW8Num31z0">
    <w:name w:val="WW8Num31z0"/>
    <w:rsid w:val="0007147A"/>
    <w:rPr>
      <w:rFonts w:cs="Times New Roman"/>
    </w:rPr>
  </w:style>
  <w:style w:type="character" w:customStyle="1" w:styleId="WW8Num32z0">
    <w:name w:val="WW8Num32z0"/>
    <w:rsid w:val="0007147A"/>
  </w:style>
  <w:style w:type="character" w:customStyle="1" w:styleId="WW8Num32z1">
    <w:name w:val="WW8Num32z1"/>
    <w:rsid w:val="0007147A"/>
  </w:style>
  <w:style w:type="character" w:customStyle="1" w:styleId="WW8Num32z2">
    <w:name w:val="WW8Num32z2"/>
    <w:rsid w:val="0007147A"/>
  </w:style>
  <w:style w:type="character" w:customStyle="1" w:styleId="WW8Num32z3">
    <w:name w:val="WW8Num32z3"/>
    <w:rsid w:val="0007147A"/>
  </w:style>
  <w:style w:type="character" w:customStyle="1" w:styleId="WW8Num32z4">
    <w:name w:val="WW8Num32z4"/>
    <w:rsid w:val="0007147A"/>
  </w:style>
  <w:style w:type="character" w:customStyle="1" w:styleId="WW8Num32z5">
    <w:name w:val="WW8Num32z5"/>
    <w:rsid w:val="0007147A"/>
  </w:style>
  <w:style w:type="character" w:customStyle="1" w:styleId="WW8Num32z6">
    <w:name w:val="WW8Num32z6"/>
    <w:rsid w:val="0007147A"/>
  </w:style>
  <w:style w:type="character" w:customStyle="1" w:styleId="WW8Num32z7">
    <w:name w:val="WW8Num32z7"/>
    <w:rsid w:val="0007147A"/>
  </w:style>
  <w:style w:type="character" w:customStyle="1" w:styleId="WW8Num32z8">
    <w:name w:val="WW8Num32z8"/>
    <w:rsid w:val="0007147A"/>
  </w:style>
  <w:style w:type="character" w:customStyle="1" w:styleId="WW8Num33z0">
    <w:name w:val="WW8Num33z0"/>
    <w:rsid w:val="0007147A"/>
    <w:rPr>
      <w:rFonts w:ascii="Symbol" w:eastAsia="Calibri" w:hAnsi="Symbol" w:cs="Symbol"/>
    </w:rPr>
  </w:style>
  <w:style w:type="character" w:customStyle="1" w:styleId="WW8Num33z1">
    <w:name w:val="WW8Num33z1"/>
    <w:rsid w:val="0007147A"/>
    <w:rPr>
      <w:rFonts w:ascii="Courier New" w:hAnsi="Courier New" w:cs="Courier New"/>
    </w:rPr>
  </w:style>
  <w:style w:type="character" w:customStyle="1" w:styleId="WW8Num33z2">
    <w:name w:val="WW8Num33z2"/>
    <w:rsid w:val="0007147A"/>
    <w:rPr>
      <w:rFonts w:ascii="Wingdings" w:hAnsi="Wingdings" w:cs="Wingdings"/>
    </w:rPr>
  </w:style>
  <w:style w:type="character" w:customStyle="1" w:styleId="WW8Num34z0">
    <w:name w:val="WW8Num34z0"/>
    <w:rsid w:val="0007147A"/>
    <w:rPr>
      <w:rFonts w:ascii="Symbol" w:hAnsi="Symbol" w:cs="Symbol"/>
    </w:rPr>
  </w:style>
  <w:style w:type="character" w:customStyle="1" w:styleId="WW8Num34z1">
    <w:name w:val="WW8Num34z1"/>
    <w:rsid w:val="0007147A"/>
    <w:rPr>
      <w:rFonts w:ascii="Courier New" w:hAnsi="Courier New" w:cs="Courier New"/>
    </w:rPr>
  </w:style>
  <w:style w:type="character" w:customStyle="1" w:styleId="WW8Num34z2">
    <w:name w:val="WW8Num34z2"/>
    <w:rsid w:val="0007147A"/>
    <w:rPr>
      <w:rFonts w:ascii="Wingdings" w:hAnsi="Wingdings" w:cs="Wingdings"/>
    </w:rPr>
  </w:style>
  <w:style w:type="character" w:customStyle="1" w:styleId="WW8Num35z0">
    <w:name w:val="WW8Num35z0"/>
    <w:rsid w:val="0007147A"/>
    <w:rPr>
      <w:rFonts w:ascii="Calibri" w:eastAsia="Times New Roman" w:hAnsi="Calibri" w:cs="Calibri"/>
    </w:rPr>
  </w:style>
  <w:style w:type="character" w:customStyle="1" w:styleId="WW8Num35z1">
    <w:name w:val="WW8Num35z1"/>
    <w:rsid w:val="0007147A"/>
    <w:rPr>
      <w:rFonts w:ascii="Courier New" w:hAnsi="Courier New" w:cs="Courier New"/>
    </w:rPr>
  </w:style>
  <w:style w:type="character" w:customStyle="1" w:styleId="WW8Num35z2">
    <w:name w:val="WW8Num35z2"/>
    <w:rsid w:val="0007147A"/>
    <w:rPr>
      <w:rFonts w:ascii="Wingdings" w:hAnsi="Wingdings" w:cs="Wingdings"/>
    </w:rPr>
  </w:style>
  <w:style w:type="character" w:customStyle="1" w:styleId="WW8Num35z3">
    <w:name w:val="WW8Num35z3"/>
    <w:rsid w:val="0007147A"/>
    <w:rPr>
      <w:rFonts w:ascii="Symbol" w:hAnsi="Symbol" w:cs="Symbol"/>
    </w:rPr>
  </w:style>
  <w:style w:type="character" w:customStyle="1" w:styleId="WW8Num36z0">
    <w:name w:val="WW8Num36z0"/>
    <w:rsid w:val="0007147A"/>
    <w:rPr>
      <w:lang w:val="el-GR"/>
    </w:rPr>
  </w:style>
  <w:style w:type="character" w:customStyle="1" w:styleId="WW8Num36z1">
    <w:name w:val="WW8Num36z1"/>
    <w:rsid w:val="0007147A"/>
  </w:style>
  <w:style w:type="character" w:customStyle="1" w:styleId="WW8Num36z2">
    <w:name w:val="WW8Num36z2"/>
    <w:rsid w:val="0007147A"/>
  </w:style>
  <w:style w:type="character" w:customStyle="1" w:styleId="WW8Num36z3">
    <w:name w:val="WW8Num36z3"/>
    <w:rsid w:val="0007147A"/>
  </w:style>
  <w:style w:type="character" w:customStyle="1" w:styleId="WW8Num36z4">
    <w:name w:val="WW8Num36z4"/>
    <w:rsid w:val="0007147A"/>
  </w:style>
  <w:style w:type="character" w:customStyle="1" w:styleId="WW8Num36z5">
    <w:name w:val="WW8Num36z5"/>
    <w:rsid w:val="0007147A"/>
  </w:style>
  <w:style w:type="character" w:customStyle="1" w:styleId="WW8Num36z6">
    <w:name w:val="WW8Num36z6"/>
    <w:rsid w:val="0007147A"/>
  </w:style>
  <w:style w:type="character" w:customStyle="1" w:styleId="WW8Num36z7">
    <w:name w:val="WW8Num36z7"/>
    <w:rsid w:val="0007147A"/>
  </w:style>
  <w:style w:type="character" w:customStyle="1" w:styleId="WW8Num36z8">
    <w:name w:val="WW8Num36z8"/>
    <w:rsid w:val="0007147A"/>
  </w:style>
  <w:style w:type="character" w:customStyle="1" w:styleId="WW8Num37z0">
    <w:name w:val="WW8Num37z0"/>
    <w:rsid w:val="0007147A"/>
    <w:rPr>
      <w:rFonts w:ascii="Calibri" w:eastAsia="Times New Roman" w:hAnsi="Calibri" w:cs="Calibri"/>
    </w:rPr>
  </w:style>
  <w:style w:type="character" w:customStyle="1" w:styleId="WW8Num37z1">
    <w:name w:val="WW8Num37z1"/>
    <w:rsid w:val="0007147A"/>
    <w:rPr>
      <w:rFonts w:ascii="Courier New" w:hAnsi="Courier New" w:cs="Courier New"/>
    </w:rPr>
  </w:style>
  <w:style w:type="character" w:customStyle="1" w:styleId="WW8Num37z2">
    <w:name w:val="WW8Num37z2"/>
    <w:rsid w:val="0007147A"/>
    <w:rPr>
      <w:rFonts w:ascii="Wingdings" w:hAnsi="Wingdings" w:cs="Wingdings"/>
    </w:rPr>
  </w:style>
  <w:style w:type="character" w:customStyle="1" w:styleId="WW8Num37z3">
    <w:name w:val="WW8Num37z3"/>
    <w:rsid w:val="0007147A"/>
    <w:rPr>
      <w:rFonts w:ascii="Symbol" w:hAnsi="Symbol" w:cs="Symbol"/>
    </w:rPr>
  </w:style>
  <w:style w:type="character" w:customStyle="1" w:styleId="WW8Num38z0">
    <w:name w:val="WW8Num38z0"/>
    <w:rsid w:val="0007147A"/>
  </w:style>
  <w:style w:type="character" w:customStyle="1" w:styleId="WW8Num38z1">
    <w:name w:val="WW8Num38z1"/>
    <w:rsid w:val="0007147A"/>
  </w:style>
  <w:style w:type="character" w:customStyle="1" w:styleId="WW8Num38z2">
    <w:name w:val="WW8Num38z2"/>
    <w:rsid w:val="0007147A"/>
  </w:style>
  <w:style w:type="character" w:customStyle="1" w:styleId="WW8Num38z3">
    <w:name w:val="WW8Num38z3"/>
    <w:rsid w:val="0007147A"/>
  </w:style>
  <w:style w:type="character" w:customStyle="1" w:styleId="WW8Num38z4">
    <w:name w:val="WW8Num38z4"/>
    <w:rsid w:val="0007147A"/>
  </w:style>
  <w:style w:type="character" w:customStyle="1" w:styleId="WW8Num38z5">
    <w:name w:val="WW8Num38z5"/>
    <w:rsid w:val="0007147A"/>
  </w:style>
  <w:style w:type="character" w:customStyle="1" w:styleId="WW8Num38z6">
    <w:name w:val="WW8Num38z6"/>
    <w:rsid w:val="0007147A"/>
  </w:style>
  <w:style w:type="character" w:customStyle="1" w:styleId="WW8Num38z7">
    <w:name w:val="WW8Num38z7"/>
    <w:rsid w:val="0007147A"/>
  </w:style>
  <w:style w:type="character" w:customStyle="1" w:styleId="WW8Num38z8">
    <w:name w:val="WW8Num38z8"/>
    <w:rsid w:val="0007147A"/>
  </w:style>
  <w:style w:type="character" w:customStyle="1" w:styleId="WW-DefaultParagraphFont111111111111111111">
    <w:name w:val="WW-Default Paragraph Font111111111111111111"/>
    <w:rsid w:val="0007147A"/>
  </w:style>
  <w:style w:type="character" w:customStyle="1" w:styleId="WW8Num4z1">
    <w:name w:val="WW8Num4z1"/>
    <w:rsid w:val="0007147A"/>
    <w:rPr>
      <w:rFonts w:cs="Times New Roman"/>
    </w:rPr>
  </w:style>
  <w:style w:type="character" w:customStyle="1" w:styleId="WW8Num5z1">
    <w:name w:val="WW8Num5z1"/>
    <w:rsid w:val="0007147A"/>
    <w:rPr>
      <w:rFonts w:cs="Times New Roman"/>
    </w:rPr>
  </w:style>
  <w:style w:type="character" w:customStyle="1" w:styleId="WW8Num29z4">
    <w:name w:val="WW8Num29z4"/>
    <w:rsid w:val="0007147A"/>
  </w:style>
  <w:style w:type="character" w:customStyle="1" w:styleId="WW8Num29z5">
    <w:name w:val="WW8Num29z5"/>
    <w:rsid w:val="0007147A"/>
  </w:style>
  <w:style w:type="character" w:customStyle="1" w:styleId="WW8Num29z6">
    <w:name w:val="WW8Num29z6"/>
    <w:rsid w:val="0007147A"/>
  </w:style>
  <w:style w:type="character" w:customStyle="1" w:styleId="WW8Num29z7">
    <w:name w:val="WW8Num29z7"/>
    <w:rsid w:val="0007147A"/>
  </w:style>
  <w:style w:type="character" w:customStyle="1" w:styleId="WW8Num29z8">
    <w:name w:val="WW8Num29z8"/>
    <w:rsid w:val="0007147A"/>
  </w:style>
  <w:style w:type="character" w:customStyle="1" w:styleId="WW8Num30z3">
    <w:name w:val="WW8Num30z3"/>
    <w:rsid w:val="0007147A"/>
    <w:rPr>
      <w:rFonts w:ascii="Symbol" w:hAnsi="Symbol" w:cs="Symbol"/>
    </w:rPr>
  </w:style>
  <w:style w:type="character" w:customStyle="1" w:styleId="WW8Num31z1">
    <w:name w:val="WW8Num31z1"/>
    <w:rsid w:val="0007147A"/>
  </w:style>
  <w:style w:type="character" w:customStyle="1" w:styleId="WW8Num31z2">
    <w:name w:val="WW8Num31z2"/>
    <w:rsid w:val="0007147A"/>
  </w:style>
  <w:style w:type="character" w:customStyle="1" w:styleId="WW8Num31z3">
    <w:name w:val="WW8Num31z3"/>
    <w:rsid w:val="0007147A"/>
  </w:style>
  <w:style w:type="character" w:customStyle="1" w:styleId="WW8Num31z4">
    <w:name w:val="WW8Num31z4"/>
    <w:rsid w:val="0007147A"/>
  </w:style>
  <w:style w:type="character" w:customStyle="1" w:styleId="WW8Num31z5">
    <w:name w:val="WW8Num31z5"/>
    <w:rsid w:val="0007147A"/>
  </w:style>
  <w:style w:type="character" w:customStyle="1" w:styleId="WW8Num31z6">
    <w:name w:val="WW8Num31z6"/>
    <w:rsid w:val="0007147A"/>
  </w:style>
  <w:style w:type="character" w:customStyle="1" w:styleId="WW8Num31z7">
    <w:name w:val="WW8Num31z7"/>
    <w:rsid w:val="0007147A"/>
  </w:style>
  <w:style w:type="character" w:customStyle="1" w:styleId="WW8Num31z8">
    <w:name w:val="WW8Num31z8"/>
    <w:rsid w:val="0007147A"/>
  </w:style>
  <w:style w:type="character" w:customStyle="1" w:styleId="WW8Num39z0">
    <w:name w:val="WW8Num39z0"/>
    <w:rsid w:val="0007147A"/>
    <w:rPr>
      <w:rFonts w:ascii="Calibri" w:eastAsia="Times New Roman" w:hAnsi="Calibri" w:cs="Calibri"/>
    </w:rPr>
  </w:style>
  <w:style w:type="character" w:customStyle="1" w:styleId="WW8Num39z1">
    <w:name w:val="WW8Num39z1"/>
    <w:rsid w:val="0007147A"/>
    <w:rPr>
      <w:rFonts w:ascii="Courier New" w:hAnsi="Courier New" w:cs="Courier New"/>
    </w:rPr>
  </w:style>
  <w:style w:type="character" w:customStyle="1" w:styleId="WW8Num39z2">
    <w:name w:val="WW8Num39z2"/>
    <w:rsid w:val="0007147A"/>
    <w:rPr>
      <w:rFonts w:ascii="Wingdings" w:hAnsi="Wingdings" w:cs="Wingdings"/>
    </w:rPr>
  </w:style>
  <w:style w:type="character" w:customStyle="1" w:styleId="WW8Num39z3">
    <w:name w:val="WW8Num39z3"/>
    <w:rsid w:val="0007147A"/>
    <w:rPr>
      <w:rFonts w:ascii="Symbol" w:hAnsi="Symbol" w:cs="Symbol"/>
    </w:rPr>
  </w:style>
  <w:style w:type="character" w:customStyle="1" w:styleId="WW8Num40z0">
    <w:name w:val="WW8Num40z0"/>
    <w:rsid w:val="0007147A"/>
    <w:rPr>
      <w:rFonts w:ascii="Symbol" w:hAnsi="Symbol" w:cs="Symbol"/>
    </w:rPr>
  </w:style>
  <w:style w:type="character" w:customStyle="1" w:styleId="WW8Num40z1">
    <w:name w:val="WW8Num40z1"/>
    <w:rsid w:val="0007147A"/>
    <w:rPr>
      <w:rFonts w:ascii="Courier New" w:hAnsi="Courier New" w:cs="Courier New"/>
    </w:rPr>
  </w:style>
  <w:style w:type="character" w:customStyle="1" w:styleId="WW8Num40z2">
    <w:name w:val="WW8Num40z2"/>
    <w:rsid w:val="0007147A"/>
    <w:rPr>
      <w:rFonts w:ascii="Wingdings" w:hAnsi="Wingdings" w:cs="Wingdings"/>
    </w:rPr>
  </w:style>
  <w:style w:type="character" w:customStyle="1" w:styleId="WW8Num41z0">
    <w:name w:val="WW8Num41z0"/>
    <w:rsid w:val="0007147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7147A"/>
    <w:rPr>
      <w:rFonts w:cs="Times New Roman"/>
    </w:rPr>
  </w:style>
  <w:style w:type="character" w:customStyle="1" w:styleId="WW8Num41z2">
    <w:name w:val="WW8Num41z2"/>
    <w:rsid w:val="0007147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7147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7147A"/>
  </w:style>
  <w:style w:type="character" w:customStyle="1" w:styleId="Heading1Char">
    <w:name w:val="Heading 1 Char"/>
    <w:rsid w:val="000714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7147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7147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7147A"/>
    <w:rPr>
      <w:sz w:val="24"/>
      <w:szCs w:val="24"/>
      <w:lang w:val="en-GB"/>
    </w:rPr>
  </w:style>
  <w:style w:type="character" w:customStyle="1" w:styleId="FooterChar">
    <w:name w:val="Footer Char"/>
    <w:rsid w:val="0007147A"/>
    <w:rPr>
      <w:rFonts w:eastAsia="MS Mincho" w:cs="Times New Roman"/>
      <w:sz w:val="24"/>
      <w:szCs w:val="24"/>
      <w:lang w:val="en-US" w:eastAsia="ja-JP"/>
    </w:rPr>
  </w:style>
  <w:style w:type="character" w:styleId="ab">
    <w:name w:val="annotation reference"/>
    <w:uiPriority w:val="99"/>
    <w:rsid w:val="0007147A"/>
    <w:rPr>
      <w:sz w:val="16"/>
    </w:rPr>
  </w:style>
  <w:style w:type="character" w:styleId="-">
    <w:name w:val="Hyperlink"/>
    <w:uiPriority w:val="99"/>
    <w:rsid w:val="0007147A"/>
    <w:rPr>
      <w:color w:val="0000FF"/>
      <w:u w:val="single"/>
    </w:rPr>
  </w:style>
  <w:style w:type="character" w:customStyle="1" w:styleId="HeaderChar">
    <w:name w:val="Header Char"/>
    <w:rsid w:val="0007147A"/>
    <w:rPr>
      <w:rFonts w:cs="Times New Roman"/>
      <w:sz w:val="24"/>
      <w:szCs w:val="24"/>
      <w:lang w:val="en-GB"/>
    </w:rPr>
  </w:style>
  <w:style w:type="character" w:styleId="ac">
    <w:name w:val="page number"/>
    <w:rsid w:val="0007147A"/>
    <w:rPr>
      <w:rFonts w:cs="Times New Roman"/>
    </w:rPr>
  </w:style>
  <w:style w:type="character" w:customStyle="1" w:styleId="BalloonTextChar">
    <w:name w:val="Balloon Text Char"/>
    <w:rsid w:val="0007147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7147A"/>
    <w:rPr>
      <w:rFonts w:cs="Times New Roman"/>
      <w:lang w:val="en-GB"/>
    </w:rPr>
  </w:style>
  <w:style w:type="character" w:customStyle="1" w:styleId="CommentSubjectChar">
    <w:name w:val="Comment Subject Char"/>
    <w:rsid w:val="0007147A"/>
    <w:rPr>
      <w:rFonts w:cs="Times New Roman"/>
      <w:b/>
      <w:bCs/>
      <w:lang w:val="en-GB"/>
    </w:rPr>
  </w:style>
  <w:style w:type="character" w:customStyle="1" w:styleId="BodyTextChar">
    <w:name w:val="Body Text Char"/>
    <w:rsid w:val="0007147A"/>
    <w:rPr>
      <w:rFonts w:cs="Times New Roman"/>
      <w:sz w:val="24"/>
      <w:szCs w:val="24"/>
      <w:lang w:val="en-GB"/>
    </w:rPr>
  </w:style>
  <w:style w:type="character" w:styleId="ad">
    <w:name w:val="Placeholder Text"/>
    <w:rsid w:val="0007147A"/>
    <w:rPr>
      <w:rFonts w:cs="Times New Roman"/>
      <w:color w:val="808080"/>
    </w:rPr>
  </w:style>
  <w:style w:type="character" w:customStyle="1" w:styleId="FootnoteTextChar">
    <w:name w:val="Footnote Text Char"/>
    <w:rsid w:val="0007147A"/>
    <w:rPr>
      <w:rFonts w:ascii="Calibri" w:hAnsi="Calibri" w:cs="Times New Roman"/>
    </w:rPr>
  </w:style>
  <w:style w:type="character" w:customStyle="1" w:styleId="Heading3Char">
    <w:name w:val="Heading 3 Char"/>
    <w:rsid w:val="0007147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7147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714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7147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7147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7147A"/>
    <w:rPr>
      <w:rFonts w:ascii="Calibri" w:hAnsi="Calibri" w:cs="Calibri"/>
      <w:lang w:val="en-GB"/>
    </w:rPr>
  </w:style>
  <w:style w:type="character" w:customStyle="1" w:styleId="ae">
    <w:name w:val="Χαρακτήρες σημείωσης τέλους"/>
    <w:rsid w:val="0007147A"/>
    <w:rPr>
      <w:vertAlign w:val="superscript"/>
    </w:rPr>
  </w:style>
  <w:style w:type="character" w:customStyle="1" w:styleId="FootnoteReference2">
    <w:name w:val="Footnote Reference2"/>
    <w:rsid w:val="0007147A"/>
    <w:rPr>
      <w:vertAlign w:val="superscript"/>
    </w:rPr>
  </w:style>
  <w:style w:type="character" w:customStyle="1" w:styleId="EndnoteReference1">
    <w:name w:val="Endnote Reference1"/>
    <w:rsid w:val="0007147A"/>
    <w:rPr>
      <w:vertAlign w:val="superscript"/>
    </w:rPr>
  </w:style>
  <w:style w:type="character" w:customStyle="1" w:styleId="af">
    <w:name w:val="Κουκκίδες"/>
    <w:rsid w:val="0007147A"/>
    <w:rPr>
      <w:rFonts w:ascii="OpenSymbol" w:eastAsia="OpenSymbol" w:hAnsi="OpenSymbol" w:cs="OpenSymbol"/>
    </w:rPr>
  </w:style>
  <w:style w:type="character" w:styleId="af0">
    <w:name w:val="Strong"/>
    <w:uiPriority w:val="22"/>
    <w:qFormat/>
    <w:rsid w:val="0007147A"/>
    <w:rPr>
      <w:b/>
      <w:bCs/>
    </w:rPr>
  </w:style>
  <w:style w:type="character" w:customStyle="1" w:styleId="13">
    <w:name w:val="Προεπιλεγμένη γραμματοσειρά1"/>
    <w:rsid w:val="0007147A"/>
  </w:style>
  <w:style w:type="character" w:customStyle="1" w:styleId="af1">
    <w:name w:val="Σύμβολο υποσημείωσης"/>
    <w:rsid w:val="0007147A"/>
    <w:rPr>
      <w:vertAlign w:val="superscript"/>
    </w:rPr>
  </w:style>
  <w:style w:type="character" w:styleId="af2">
    <w:name w:val="Emphasis"/>
    <w:qFormat/>
    <w:rsid w:val="0007147A"/>
    <w:rPr>
      <w:i/>
      <w:iCs/>
    </w:rPr>
  </w:style>
  <w:style w:type="character" w:customStyle="1" w:styleId="af3">
    <w:name w:val="Χαρακτήρες αρίθμησης"/>
    <w:rsid w:val="0007147A"/>
  </w:style>
  <w:style w:type="character" w:customStyle="1" w:styleId="normalwithoutspacingChar">
    <w:name w:val="normal_without_spacing Char"/>
    <w:rsid w:val="0007147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7147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7147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07147A"/>
  </w:style>
  <w:style w:type="character" w:customStyle="1" w:styleId="BodyTextIndent3Char">
    <w:name w:val="Body Text Indent 3 Char"/>
    <w:rsid w:val="0007147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7147A"/>
    <w:rPr>
      <w:vertAlign w:val="superscript"/>
    </w:rPr>
  </w:style>
  <w:style w:type="character" w:customStyle="1" w:styleId="WW-EndnoteReference">
    <w:name w:val="WW-Endnote Reference"/>
    <w:rsid w:val="0007147A"/>
    <w:rPr>
      <w:vertAlign w:val="superscript"/>
    </w:rPr>
  </w:style>
  <w:style w:type="character" w:customStyle="1" w:styleId="FootnoteReference1">
    <w:name w:val="Footnote Reference1"/>
    <w:rsid w:val="0007147A"/>
    <w:rPr>
      <w:vertAlign w:val="superscript"/>
    </w:rPr>
  </w:style>
  <w:style w:type="character" w:customStyle="1" w:styleId="FootnoteTextChar2">
    <w:name w:val="Footnote Text Char2"/>
    <w:rsid w:val="0007147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7147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7147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7147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7147A"/>
    <w:rPr>
      <w:vertAlign w:val="superscript"/>
    </w:rPr>
  </w:style>
  <w:style w:type="character" w:customStyle="1" w:styleId="WW-EndnoteReference1">
    <w:name w:val="WW-Endnote Reference1"/>
    <w:rsid w:val="0007147A"/>
    <w:rPr>
      <w:vertAlign w:val="superscript"/>
    </w:rPr>
  </w:style>
  <w:style w:type="character" w:customStyle="1" w:styleId="WW-FootnoteReference2">
    <w:name w:val="WW-Footnote Reference2"/>
    <w:rsid w:val="0007147A"/>
    <w:rPr>
      <w:vertAlign w:val="superscript"/>
    </w:rPr>
  </w:style>
  <w:style w:type="character" w:customStyle="1" w:styleId="WW-EndnoteReference2">
    <w:name w:val="WW-Endnote Reference2"/>
    <w:rsid w:val="0007147A"/>
    <w:rPr>
      <w:vertAlign w:val="superscript"/>
    </w:rPr>
  </w:style>
  <w:style w:type="character" w:customStyle="1" w:styleId="FootnoteTextChar3">
    <w:name w:val="Footnote Text Char3"/>
    <w:rsid w:val="0007147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7147A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07147A"/>
    <w:rPr>
      <w:vertAlign w:val="superscript"/>
    </w:rPr>
  </w:style>
  <w:style w:type="character" w:customStyle="1" w:styleId="15">
    <w:name w:val="Παραπομπή σημείωσης τέλους1"/>
    <w:rsid w:val="0007147A"/>
    <w:rPr>
      <w:vertAlign w:val="superscript"/>
    </w:rPr>
  </w:style>
  <w:style w:type="character" w:customStyle="1" w:styleId="16">
    <w:name w:val="Παραπομπή σχολίου1"/>
    <w:rsid w:val="0007147A"/>
    <w:rPr>
      <w:sz w:val="16"/>
      <w:szCs w:val="16"/>
    </w:rPr>
  </w:style>
  <w:style w:type="character" w:customStyle="1" w:styleId="Char4">
    <w:name w:val="Κείμενο σχολίου Char"/>
    <w:rsid w:val="0007147A"/>
    <w:rPr>
      <w:rFonts w:ascii="Calibri" w:hAnsi="Calibri" w:cs="Calibri"/>
      <w:lang w:val="en-GB"/>
    </w:rPr>
  </w:style>
  <w:style w:type="character" w:customStyle="1" w:styleId="Char5">
    <w:name w:val="Θέμα σχολίου Char"/>
    <w:rsid w:val="0007147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7147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7147A"/>
    <w:rPr>
      <w:vertAlign w:val="superscript"/>
    </w:rPr>
  </w:style>
  <w:style w:type="character" w:customStyle="1" w:styleId="WW-EndnoteReference3">
    <w:name w:val="WW-Endnote Reference3"/>
    <w:rsid w:val="0007147A"/>
    <w:rPr>
      <w:vertAlign w:val="superscript"/>
    </w:rPr>
  </w:style>
  <w:style w:type="character" w:customStyle="1" w:styleId="WW-FootnoteReference4">
    <w:name w:val="WW-Footnote Reference4"/>
    <w:rsid w:val="0007147A"/>
    <w:rPr>
      <w:vertAlign w:val="superscript"/>
    </w:rPr>
  </w:style>
  <w:style w:type="character" w:customStyle="1" w:styleId="WW-EndnoteReference4">
    <w:name w:val="WW-Endnote Reference4"/>
    <w:rsid w:val="0007147A"/>
    <w:rPr>
      <w:vertAlign w:val="superscript"/>
    </w:rPr>
  </w:style>
  <w:style w:type="character" w:customStyle="1" w:styleId="WW-FootnoteReference5">
    <w:name w:val="WW-Footnote Reference5"/>
    <w:rsid w:val="0007147A"/>
    <w:rPr>
      <w:vertAlign w:val="superscript"/>
    </w:rPr>
  </w:style>
  <w:style w:type="character" w:customStyle="1" w:styleId="WW-EndnoteReference5">
    <w:name w:val="WW-Endnote Reference5"/>
    <w:rsid w:val="0007147A"/>
    <w:rPr>
      <w:vertAlign w:val="superscript"/>
    </w:rPr>
  </w:style>
  <w:style w:type="character" w:customStyle="1" w:styleId="WW-FootnoteReference6">
    <w:name w:val="WW-Footnote Reference6"/>
    <w:rsid w:val="0007147A"/>
    <w:rPr>
      <w:vertAlign w:val="superscript"/>
    </w:rPr>
  </w:style>
  <w:style w:type="character" w:styleId="-0">
    <w:name w:val="FollowedHyperlink"/>
    <w:uiPriority w:val="99"/>
    <w:rsid w:val="0007147A"/>
    <w:rPr>
      <w:color w:val="800000"/>
      <w:u w:val="single"/>
    </w:rPr>
  </w:style>
  <w:style w:type="character" w:customStyle="1" w:styleId="WW-EndnoteReference6">
    <w:name w:val="WW-Endnote Reference6"/>
    <w:rsid w:val="0007147A"/>
    <w:rPr>
      <w:vertAlign w:val="superscript"/>
    </w:rPr>
  </w:style>
  <w:style w:type="character" w:customStyle="1" w:styleId="WW-FootnoteReference7">
    <w:name w:val="WW-Footnote Reference7"/>
    <w:rsid w:val="0007147A"/>
    <w:rPr>
      <w:vertAlign w:val="superscript"/>
    </w:rPr>
  </w:style>
  <w:style w:type="character" w:customStyle="1" w:styleId="WW-EndnoteReference7">
    <w:name w:val="WW-Endnote Reference7"/>
    <w:rsid w:val="0007147A"/>
    <w:rPr>
      <w:vertAlign w:val="superscript"/>
    </w:rPr>
  </w:style>
  <w:style w:type="character" w:customStyle="1" w:styleId="WW-FootnoteReference8">
    <w:name w:val="WW-Footnote Reference8"/>
    <w:rsid w:val="0007147A"/>
    <w:rPr>
      <w:vertAlign w:val="superscript"/>
    </w:rPr>
  </w:style>
  <w:style w:type="character" w:customStyle="1" w:styleId="WW-EndnoteReference8">
    <w:name w:val="WW-Endnote Reference8"/>
    <w:rsid w:val="0007147A"/>
    <w:rPr>
      <w:vertAlign w:val="superscript"/>
    </w:rPr>
  </w:style>
  <w:style w:type="character" w:customStyle="1" w:styleId="WW-FootnoteReference9">
    <w:name w:val="WW-Footnote Reference9"/>
    <w:rsid w:val="0007147A"/>
    <w:rPr>
      <w:vertAlign w:val="superscript"/>
    </w:rPr>
  </w:style>
  <w:style w:type="character" w:customStyle="1" w:styleId="WW-EndnoteReference9">
    <w:name w:val="WW-Endnote Reference9"/>
    <w:rsid w:val="0007147A"/>
    <w:rPr>
      <w:vertAlign w:val="superscript"/>
    </w:rPr>
  </w:style>
  <w:style w:type="character" w:customStyle="1" w:styleId="WW-FootnoteReference10">
    <w:name w:val="WW-Footnote Reference10"/>
    <w:rsid w:val="0007147A"/>
    <w:rPr>
      <w:vertAlign w:val="superscript"/>
    </w:rPr>
  </w:style>
  <w:style w:type="character" w:customStyle="1" w:styleId="WW-EndnoteReference10">
    <w:name w:val="WW-Endnote Reference10"/>
    <w:rsid w:val="0007147A"/>
    <w:rPr>
      <w:vertAlign w:val="superscript"/>
    </w:rPr>
  </w:style>
  <w:style w:type="character" w:customStyle="1" w:styleId="WW-FootnoteReference11">
    <w:name w:val="WW-Footnote Reference11"/>
    <w:rsid w:val="0007147A"/>
    <w:rPr>
      <w:vertAlign w:val="superscript"/>
    </w:rPr>
  </w:style>
  <w:style w:type="character" w:customStyle="1" w:styleId="WW-EndnoteReference11">
    <w:name w:val="WW-Endnote Reference11"/>
    <w:rsid w:val="0007147A"/>
    <w:rPr>
      <w:vertAlign w:val="superscript"/>
    </w:rPr>
  </w:style>
  <w:style w:type="character" w:customStyle="1" w:styleId="WW-FootnoteReference12">
    <w:name w:val="WW-Footnote Reference12"/>
    <w:rsid w:val="0007147A"/>
    <w:rPr>
      <w:vertAlign w:val="superscript"/>
    </w:rPr>
  </w:style>
  <w:style w:type="character" w:customStyle="1" w:styleId="WW-EndnoteReference12">
    <w:name w:val="WW-Endnote Reference12"/>
    <w:rsid w:val="0007147A"/>
    <w:rPr>
      <w:vertAlign w:val="superscript"/>
    </w:rPr>
  </w:style>
  <w:style w:type="character" w:customStyle="1" w:styleId="WW-FootnoteReference13">
    <w:name w:val="WW-Footnote Reference13"/>
    <w:rsid w:val="0007147A"/>
    <w:rPr>
      <w:vertAlign w:val="superscript"/>
    </w:rPr>
  </w:style>
  <w:style w:type="character" w:customStyle="1" w:styleId="WW-EndnoteReference13">
    <w:name w:val="WW-Endnote Reference13"/>
    <w:rsid w:val="0007147A"/>
    <w:rPr>
      <w:vertAlign w:val="superscript"/>
    </w:rPr>
  </w:style>
  <w:style w:type="character" w:styleId="af4">
    <w:name w:val="footnote reference"/>
    <w:uiPriority w:val="99"/>
    <w:rsid w:val="0007147A"/>
    <w:rPr>
      <w:vertAlign w:val="superscript"/>
    </w:rPr>
  </w:style>
  <w:style w:type="character" w:styleId="af5">
    <w:name w:val="endnote reference"/>
    <w:rsid w:val="0007147A"/>
    <w:rPr>
      <w:vertAlign w:val="superscript"/>
    </w:rPr>
  </w:style>
  <w:style w:type="character" w:customStyle="1" w:styleId="24">
    <w:name w:val="Παραπομπή υποσημείωσης2"/>
    <w:rsid w:val="0007147A"/>
    <w:rPr>
      <w:vertAlign w:val="superscript"/>
    </w:rPr>
  </w:style>
  <w:style w:type="character" w:customStyle="1" w:styleId="25">
    <w:name w:val="Παραπομπή σημείωσης τέλους2"/>
    <w:rsid w:val="0007147A"/>
    <w:rPr>
      <w:vertAlign w:val="superscript"/>
    </w:rPr>
  </w:style>
  <w:style w:type="character" w:customStyle="1" w:styleId="WW-FootnoteReference14">
    <w:name w:val="WW-Footnote Reference14"/>
    <w:rsid w:val="0007147A"/>
    <w:rPr>
      <w:vertAlign w:val="superscript"/>
    </w:rPr>
  </w:style>
  <w:style w:type="character" w:customStyle="1" w:styleId="WW-EndnoteReference14">
    <w:name w:val="WW-Endnote Reference14"/>
    <w:rsid w:val="0007147A"/>
    <w:rPr>
      <w:vertAlign w:val="superscript"/>
    </w:rPr>
  </w:style>
  <w:style w:type="character" w:customStyle="1" w:styleId="WW-FootnoteReference15">
    <w:name w:val="WW-Footnote Reference15"/>
    <w:rsid w:val="0007147A"/>
    <w:rPr>
      <w:vertAlign w:val="superscript"/>
    </w:rPr>
  </w:style>
  <w:style w:type="character" w:customStyle="1" w:styleId="WW-EndnoteReference15">
    <w:name w:val="WW-Endnote Reference15"/>
    <w:rsid w:val="0007147A"/>
    <w:rPr>
      <w:vertAlign w:val="superscript"/>
    </w:rPr>
  </w:style>
  <w:style w:type="character" w:customStyle="1" w:styleId="WW-FootnoteReference16">
    <w:name w:val="WW-Footnote Reference16"/>
    <w:rsid w:val="0007147A"/>
    <w:rPr>
      <w:vertAlign w:val="superscript"/>
    </w:rPr>
  </w:style>
  <w:style w:type="character" w:customStyle="1" w:styleId="WW-EndnoteReference16">
    <w:name w:val="WW-Endnote Reference16"/>
    <w:rsid w:val="0007147A"/>
    <w:rPr>
      <w:vertAlign w:val="superscript"/>
    </w:rPr>
  </w:style>
  <w:style w:type="character" w:customStyle="1" w:styleId="WW-FootnoteReference17">
    <w:name w:val="WW-Footnote Reference17"/>
    <w:rsid w:val="0007147A"/>
    <w:rPr>
      <w:vertAlign w:val="superscript"/>
    </w:rPr>
  </w:style>
  <w:style w:type="character" w:customStyle="1" w:styleId="WW-EndnoteReference17">
    <w:name w:val="WW-Endnote Reference17"/>
    <w:rsid w:val="0007147A"/>
    <w:rPr>
      <w:vertAlign w:val="superscript"/>
    </w:rPr>
  </w:style>
  <w:style w:type="character" w:customStyle="1" w:styleId="31">
    <w:name w:val="Παραπομπή υποσημείωσης3"/>
    <w:rsid w:val="0007147A"/>
    <w:rPr>
      <w:vertAlign w:val="superscript"/>
    </w:rPr>
  </w:style>
  <w:style w:type="character" w:customStyle="1" w:styleId="32">
    <w:name w:val="Παραπομπή σημείωσης τέλους3"/>
    <w:rsid w:val="0007147A"/>
    <w:rPr>
      <w:vertAlign w:val="superscript"/>
    </w:rPr>
  </w:style>
  <w:style w:type="character" w:customStyle="1" w:styleId="WW-FootnoteReference18">
    <w:name w:val="WW-Footnote Reference18"/>
    <w:rsid w:val="0007147A"/>
    <w:rPr>
      <w:vertAlign w:val="superscript"/>
    </w:rPr>
  </w:style>
  <w:style w:type="character" w:customStyle="1" w:styleId="WW-EndnoteReference18">
    <w:name w:val="WW-Endnote Reference18"/>
    <w:rsid w:val="0007147A"/>
    <w:rPr>
      <w:vertAlign w:val="superscript"/>
    </w:rPr>
  </w:style>
  <w:style w:type="character" w:customStyle="1" w:styleId="00">
    <w:name w:val="Παραπομπή υποσημείωσης_0"/>
    <w:uiPriority w:val="99"/>
    <w:rsid w:val="0007147A"/>
    <w:rPr>
      <w:vertAlign w:val="superscript"/>
    </w:rPr>
  </w:style>
  <w:style w:type="character" w:customStyle="1" w:styleId="01">
    <w:name w:val="Παραπομπή σημείωσης τέλους_0"/>
    <w:rsid w:val="0007147A"/>
    <w:rPr>
      <w:vertAlign w:val="superscript"/>
    </w:rPr>
  </w:style>
  <w:style w:type="character" w:customStyle="1" w:styleId="WW-FootnoteReference19">
    <w:name w:val="WW-Footnote Reference19"/>
    <w:rsid w:val="0007147A"/>
    <w:rPr>
      <w:vertAlign w:val="superscript"/>
    </w:rPr>
  </w:style>
  <w:style w:type="paragraph" w:customStyle="1" w:styleId="af6">
    <w:name w:val="Επικεφαλίδα"/>
    <w:basedOn w:val="a"/>
    <w:next w:val="a3"/>
    <w:rsid w:val="0007147A"/>
    <w:pPr>
      <w:keepNext/>
      <w:widowControl/>
      <w:suppressAutoHyphens/>
      <w:autoSpaceDE/>
      <w:autoSpaceDN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7">
    <w:name w:val="List"/>
    <w:basedOn w:val="a3"/>
    <w:rsid w:val="0007147A"/>
    <w:pPr>
      <w:widowControl/>
      <w:suppressAutoHyphens/>
      <w:autoSpaceDE/>
      <w:autoSpaceDN/>
      <w:spacing w:after="240"/>
      <w:ind w:left="0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af8">
    <w:name w:val="Ευρετήριο"/>
    <w:basedOn w:val="a"/>
    <w:rsid w:val="0007147A"/>
    <w:pPr>
      <w:widowControl/>
      <w:suppressLineNumbers/>
      <w:suppressAutoHyphens/>
      <w:autoSpaceDE/>
      <w:autoSpaceDN/>
      <w:spacing w:after="120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02">
    <w:name w:val="Λεζάντα_0"/>
    <w:basedOn w:val="a"/>
    <w:qFormat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6">
    <w:name w:val="Λεζάντα2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7">
    <w:name w:val="Λεζάντα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07147A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07147A"/>
    <w:pPr>
      <w:widowControl/>
      <w:numPr>
        <w:numId w:val="11"/>
      </w:numPr>
      <w:suppressAutoHyphens/>
      <w:autoSpaceDE/>
      <w:autoSpaceDN/>
      <w:spacing w:after="100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9">
    <w:name w:val="Date"/>
    <w:basedOn w:val="a"/>
    <w:next w:val="a"/>
    <w:link w:val="Char6"/>
    <w:rsid w:val="0007147A"/>
    <w:pPr>
      <w:widowControl/>
      <w:suppressAutoHyphens/>
      <w:autoSpaceDE/>
      <w:autoSpaceDN/>
      <w:spacing w:after="100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6">
    <w:name w:val="Ημερομηνία Char"/>
    <w:basedOn w:val="a0"/>
    <w:link w:val="af9"/>
    <w:rsid w:val="0007147A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1"/>
    <w:rsid w:val="0007147A"/>
  </w:style>
  <w:style w:type="paragraph" w:customStyle="1" w:styleId="inserttext">
    <w:name w:val="insert text"/>
    <w:basedOn w:val="a"/>
    <w:rsid w:val="0007147A"/>
    <w:pPr>
      <w:widowControl/>
      <w:suppressAutoHyphens/>
      <w:autoSpaceDE/>
      <w:autoSpaceDN/>
      <w:spacing w:after="100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a">
    <w:name w:val="annotation text"/>
    <w:basedOn w:val="a"/>
    <w:link w:val="Char10"/>
    <w:uiPriority w:val="99"/>
    <w:rsid w:val="0007147A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0">
    <w:name w:val="Κείμενο σχολίου Char1"/>
    <w:basedOn w:val="a0"/>
    <w:link w:val="afa"/>
    <w:uiPriority w:val="99"/>
    <w:rsid w:val="0007147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subject"/>
    <w:basedOn w:val="afa"/>
    <w:next w:val="afa"/>
    <w:link w:val="Char11"/>
    <w:rsid w:val="0007147A"/>
    <w:rPr>
      <w:b/>
      <w:bCs/>
    </w:rPr>
  </w:style>
  <w:style w:type="character" w:customStyle="1" w:styleId="Char11">
    <w:name w:val="Θέμα σχολίου Char1"/>
    <w:basedOn w:val="Char10"/>
    <w:link w:val="afb"/>
    <w:rsid w:val="0007147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c">
    <w:name w:val="Revision"/>
    <w:rsid w:val="0007147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7147A"/>
    <w:pPr>
      <w:widowControl/>
      <w:suppressAutoHyphens/>
      <w:autoSpaceDE/>
      <w:autoSpaceDN/>
      <w:spacing w:before="280" w:after="200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18">
    <w:name w:val="toc 1"/>
    <w:basedOn w:val="a"/>
    <w:next w:val="a"/>
    <w:uiPriority w:val="39"/>
    <w:qFormat/>
    <w:rsid w:val="0007147A"/>
    <w:pPr>
      <w:widowControl/>
      <w:suppressAutoHyphens/>
      <w:autoSpaceDE/>
      <w:autoSpaceDN/>
      <w:spacing w:before="120" w:after="120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7">
    <w:name w:val="toc 2"/>
    <w:basedOn w:val="a"/>
    <w:next w:val="a"/>
    <w:uiPriority w:val="39"/>
    <w:qFormat/>
    <w:rsid w:val="0007147A"/>
    <w:pPr>
      <w:widowControl/>
      <w:suppressAutoHyphens/>
      <w:autoSpaceDE/>
      <w:autoSpaceDN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qFormat/>
    <w:rsid w:val="0007147A"/>
    <w:pPr>
      <w:widowControl/>
      <w:suppressAutoHyphens/>
      <w:autoSpaceDE/>
      <w:autoSpaceDN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qFormat/>
    <w:rsid w:val="0007147A"/>
    <w:pPr>
      <w:widowControl/>
      <w:suppressAutoHyphens/>
      <w:autoSpaceDE/>
      <w:autoSpaceDN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07147A"/>
    <w:pPr>
      <w:widowControl/>
      <w:suppressAutoHyphens/>
      <w:autoSpaceDE/>
      <w:autoSpaceDN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uiPriority w:val="39"/>
    <w:rsid w:val="0007147A"/>
    <w:pPr>
      <w:widowControl/>
      <w:suppressAutoHyphens/>
      <w:autoSpaceDE/>
      <w:autoSpaceDN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uiPriority w:val="39"/>
    <w:rsid w:val="0007147A"/>
    <w:pPr>
      <w:widowControl/>
      <w:suppressAutoHyphens/>
      <w:autoSpaceDE/>
      <w:autoSpaceDN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uiPriority w:val="39"/>
    <w:rsid w:val="0007147A"/>
    <w:pPr>
      <w:widowControl/>
      <w:suppressAutoHyphens/>
      <w:autoSpaceDE/>
      <w:autoSpaceDN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uiPriority w:val="39"/>
    <w:rsid w:val="0007147A"/>
    <w:pPr>
      <w:widowControl/>
      <w:suppressAutoHyphens/>
      <w:autoSpaceDE/>
      <w:autoSpaceDN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7147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7147A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uiPriority w:val="99"/>
    <w:rsid w:val="0007147A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uiPriority w:val="99"/>
    <w:rsid w:val="0007147A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7147A"/>
    <w:pPr>
      <w:suppressAutoHyphens/>
      <w:autoSpaceDE/>
      <w:autoSpaceDN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e">
    <w:name w:val="Προμορφοποιημένο κείμενο"/>
    <w:basedOn w:val="a"/>
    <w:rsid w:val="0007147A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07147A"/>
    <w:pPr>
      <w:widowControl/>
      <w:suppressAutoHyphens/>
      <w:autoSpaceDE/>
      <w:autoSpaceDN/>
      <w:spacing w:after="120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07147A"/>
    <w:rPr>
      <w:rFonts w:ascii="Arial" w:eastAsia="Times New Roman" w:hAnsi="Arial" w:cs="Arial"/>
      <w:szCs w:val="24"/>
      <w:lang w:val="en-GB" w:eastAsia="zh-CN"/>
    </w:rPr>
  </w:style>
  <w:style w:type="paragraph" w:customStyle="1" w:styleId="foothanging">
    <w:name w:val="foot_hanging"/>
    <w:basedOn w:val="a8"/>
    <w:rsid w:val="0007147A"/>
    <w:pPr>
      <w:ind w:left="426" w:hanging="426"/>
    </w:pPr>
    <w:rPr>
      <w:rFonts w:cs="Calibri"/>
      <w:szCs w:val="18"/>
    </w:rPr>
  </w:style>
  <w:style w:type="paragraph" w:styleId="-HTML">
    <w:name w:val="HTML Preformatted"/>
    <w:basedOn w:val="a"/>
    <w:link w:val="-HTMLChar1"/>
    <w:uiPriority w:val="99"/>
    <w:rsid w:val="00071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07147A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rsid w:val="0007147A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styleId="35">
    <w:name w:val="Body Text Indent 3"/>
    <w:basedOn w:val="a"/>
    <w:link w:val="3Char0"/>
    <w:rsid w:val="0007147A"/>
    <w:pPr>
      <w:widowControl/>
      <w:autoSpaceDE/>
      <w:autoSpaceDN/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07147A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07147A"/>
    <w:pPr>
      <w:widowControl/>
      <w:suppressAutoHyphens/>
      <w:autoSpaceDE/>
      <w:autoSpaceDN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07147A"/>
    <w:pPr>
      <w:widowControl/>
      <w:suppressLineNumbers/>
      <w:suppressAutoHyphens/>
      <w:autoSpaceDE/>
      <w:autoSpaceDN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07147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7147A"/>
  </w:style>
  <w:style w:type="paragraph" w:customStyle="1" w:styleId="Standard">
    <w:name w:val="Standard"/>
    <w:rsid w:val="0007147A"/>
    <w:pPr>
      <w:suppressAutoHyphens/>
      <w:autoSpaceDE/>
      <w:autoSpaceDN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07147A"/>
    <w:pPr>
      <w:spacing w:after="120"/>
    </w:pPr>
  </w:style>
  <w:style w:type="paragraph" w:customStyle="1" w:styleId="Footnote">
    <w:name w:val="Footnote"/>
    <w:basedOn w:val="Standard"/>
    <w:rsid w:val="0007147A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7147A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07147A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7147A"/>
  </w:style>
  <w:style w:type="paragraph" w:customStyle="1" w:styleId="19">
    <w:name w:val="Κείμενο πλαισίου1"/>
    <w:basedOn w:val="a"/>
    <w:rsid w:val="0007147A"/>
    <w:pPr>
      <w:widowControl/>
      <w:suppressAutoHyphens/>
      <w:autoSpaceDE/>
      <w:autoSpaceDN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a">
    <w:name w:val="Κείμενο σχολίου1"/>
    <w:basedOn w:val="a"/>
    <w:rsid w:val="0007147A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b">
    <w:name w:val="Θέμα σχολίου1"/>
    <w:basedOn w:val="1a"/>
    <w:next w:val="1a"/>
    <w:rsid w:val="0007147A"/>
    <w:rPr>
      <w:b/>
      <w:bCs/>
    </w:rPr>
  </w:style>
  <w:style w:type="paragraph" w:customStyle="1" w:styleId="-HTML1">
    <w:name w:val="Προ-διαμορφωμένο HTML1"/>
    <w:basedOn w:val="a"/>
    <w:rsid w:val="00071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c">
    <w:name w:val="Αναθεώρηση1"/>
    <w:rsid w:val="0007147A"/>
    <w:pPr>
      <w:widowControl/>
      <w:suppressAutoHyphens/>
      <w:autoSpaceDE/>
      <w:autoSpaceDN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7147A"/>
    <w:pPr>
      <w:widowControl/>
      <w:numPr>
        <w:numId w:val="10"/>
      </w:numPr>
      <w:autoSpaceDE/>
      <w:autoSpaceDN/>
      <w:spacing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8"/>
    <w:rsid w:val="0007147A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3"/>
    <w:rsid w:val="0007147A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83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07147A"/>
    <w:pPr>
      <w:widowControl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07147A"/>
    <w:pPr>
      <w:widowControl/>
      <w:suppressAutoHyphens/>
      <w:overflowPunct w:val="0"/>
      <w:autoSpaceDN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WW-">
    <w:name w:val="WW-Παραπομπή υποσημείωσης"/>
    <w:rsid w:val="0007147A"/>
    <w:rPr>
      <w:vertAlign w:val="superscript"/>
    </w:rPr>
  </w:style>
  <w:style w:type="paragraph" w:customStyle="1" w:styleId="-HTML2">
    <w:name w:val="Προ-διαμορφωμένο HTML2"/>
    <w:basedOn w:val="a"/>
    <w:rsid w:val="00071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2">
    <w:name w:val="Παραπομπή υποσημείωσης4"/>
    <w:rsid w:val="0007147A"/>
    <w:rPr>
      <w:vertAlign w:val="superscript"/>
    </w:rPr>
  </w:style>
  <w:style w:type="table" w:styleId="aff4">
    <w:name w:val="Table Grid"/>
    <w:basedOn w:val="a1"/>
    <w:rsid w:val="000714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lock Text"/>
    <w:basedOn w:val="a"/>
    <w:rsid w:val="0007147A"/>
    <w:pPr>
      <w:widowControl/>
      <w:autoSpaceDE/>
      <w:autoSpaceDN/>
      <w:ind w:left="3960" w:right="-540"/>
      <w:jc w:val="center"/>
    </w:pPr>
    <w:rPr>
      <w:rFonts w:ascii="Tahoma" w:eastAsia="SimSun" w:hAnsi="Tahoma" w:cs="Tahoma"/>
      <w:sz w:val="26"/>
      <w:szCs w:val="24"/>
      <w:lang w:eastAsia="el-GR"/>
    </w:rPr>
  </w:style>
  <w:style w:type="paragraph" w:styleId="28">
    <w:name w:val="Body Text 2"/>
    <w:basedOn w:val="a"/>
    <w:link w:val="2Char0"/>
    <w:rsid w:val="0007147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rFonts w:ascii="Times New Roman" w:eastAsia="SimSun" w:hAnsi="Times New Roman" w:cs="Times New Roman"/>
      <w:sz w:val="20"/>
      <w:szCs w:val="24"/>
    </w:rPr>
  </w:style>
  <w:style w:type="character" w:customStyle="1" w:styleId="2Char0">
    <w:name w:val="Σώμα κείμενου 2 Char"/>
    <w:basedOn w:val="a0"/>
    <w:link w:val="28"/>
    <w:rsid w:val="0007147A"/>
    <w:rPr>
      <w:rFonts w:ascii="Times New Roman" w:eastAsia="SimSun" w:hAnsi="Times New Roman" w:cs="Times New Roman"/>
      <w:sz w:val="20"/>
      <w:szCs w:val="24"/>
    </w:rPr>
  </w:style>
  <w:style w:type="paragraph" w:styleId="29">
    <w:name w:val="Body Text Indent 2"/>
    <w:basedOn w:val="a"/>
    <w:link w:val="2Char1"/>
    <w:uiPriority w:val="99"/>
    <w:unhideWhenUsed/>
    <w:rsid w:val="0007147A"/>
    <w:pPr>
      <w:widowControl/>
      <w:autoSpaceDE/>
      <w:autoSpaceDN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Char1">
    <w:name w:val="Σώμα κείμενου με εσοχή 2 Char"/>
    <w:basedOn w:val="a0"/>
    <w:link w:val="29"/>
    <w:uiPriority w:val="99"/>
    <w:rsid w:val="0007147A"/>
    <w:rPr>
      <w:rFonts w:ascii="Times New Roman" w:eastAsia="SimSun" w:hAnsi="Times New Roman" w:cs="Times New Roman"/>
      <w:sz w:val="24"/>
      <w:szCs w:val="24"/>
    </w:rPr>
  </w:style>
  <w:style w:type="paragraph" w:styleId="aff6">
    <w:name w:val="Document Map"/>
    <w:basedOn w:val="a"/>
    <w:link w:val="Char9"/>
    <w:semiHidden/>
    <w:rsid w:val="0007147A"/>
    <w:pPr>
      <w:widowControl/>
      <w:shd w:val="clear" w:color="auto" w:fill="000080"/>
      <w:autoSpaceDE/>
      <w:autoSpaceDN/>
    </w:pPr>
    <w:rPr>
      <w:rFonts w:ascii="Tahoma" w:eastAsia="SimSun" w:hAnsi="Tahoma" w:cs="Times New Roman"/>
      <w:sz w:val="24"/>
      <w:szCs w:val="24"/>
    </w:rPr>
  </w:style>
  <w:style w:type="character" w:customStyle="1" w:styleId="Char9">
    <w:name w:val="Χάρτης εγγράφου Char"/>
    <w:basedOn w:val="a0"/>
    <w:link w:val="aff6"/>
    <w:semiHidden/>
    <w:rsid w:val="0007147A"/>
    <w:rPr>
      <w:rFonts w:ascii="Tahoma" w:eastAsia="SimSun" w:hAnsi="Tahoma" w:cs="Times New Roman"/>
      <w:sz w:val="24"/>
      <w:szCs w:val="24"/>
      <w:shd w:val="clear" w:color="auto" w:fill="000080"/>
    </w:rPr>
  </w:style>
  <w:style w:type="character" w:customStyle="1" w:styleId="Char12">
    <w:name w:val="Κείμενο σημείωσης τέλους Char1"/>
    <w:uiPriority w:val="99"/>
    <w:locked/>
    <w:rsid w:val="0007147A"/>
    <w:rPr>
      <w:rFonts w:ascii="Courier New" w:hAnsi="Courier New"/>
      <w:sz w:val="24"/>
    </w:rPr>
  </w:style>
  <w:style w:type="character" w:customStyle="1" w:styleId="content">
    <w:name w:val="content"/>
    <w:rsid w:val="0007147A"/>
  </w:style>
  <w:style w:type="paragraph" w:customStyle="1" w:styleId="aff7">
    <w:name w:val="Στυλ"/>
    <w:rsid w:val="0007147A"/>
    <w:pPr>
      <w:adjustRightInd w:val="0"/>
    </w:pPr>
    <w:rPr>
      <w:rFonts w:ascii="Arial" w:eastAsia="SimSun" w:hAnsi="Arial" w:cs="Arial"/>
      <w:sz w:val="24"/>
      <w:szCs w:val="24"/>
      <w:lang w:val="el-GR" w:eastAsia="el-GR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07147A"/>
    <w:pPr>
      <w:widowControl/>
      <w:autoSpaceDE/>
      <w:autoSpaceDN/>
      <w:spacing w:after="160" w:line="240" w:lineRule="exact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emailstyle17">
    <w:name w:val="emailstyle17"/>
    <w:semiHidden/>
    <w:rsid w:val="0007147A"/>
    <w:rPr>
      <w:rFonts w:ascii="Arial" w:hAnsi="Arial" w:cs="Arial" w:hint="default"/>
      <w:color w:val="auto"/>
      <w:sz w:val="20"/>
      <w:szCs w:val="20"/>
    </w:rPr>
  </w:style>
  <w:style w:type="character" w:customStyle="1" w:styleId="emailstyle18">
    <w:name w:val="emailstyle18"/>
    <w:semiHidden/>
    <w:rsid w:val="0007147A"/>
    <w:rPr>
      <w:rFonts w:ascii="Arial" w:hAnsi="Arial" w:cs="Arial" w:hint="default"/>
      <w:color w:val="auto"/>
      <w:sz w:val="20"/>
      <w:szCs w:val="20"/>
    </w:rPr>
  </w:style>
  <w:style w:type="paragraph" w:customStyle="1" w:styleId="Style">
    <w:name w:val="Style"/>
    <w:rsid w:val="0007147A"/>
    <w:pPr>
      <w:adjustRightInd w:val="0"/>
    </w:pPr>
    <w:rPr>
      <w:rFonts w:ascii="Arial" w:eastAsia="SimSun" w:hAnsi="Arial" w:cs="Arial"/>
      <w:sz w:val="24"/>
      <w:szCs w:val="24"/>
      <w:lang w:val="el-GR" w:eastAsia="el-GR"/>
    </w:rPr>
  </w:style>
  <w:style w:type="paragraph" w:customStyle="1" w:styleId="ListParagraph1">
    <w:name w:val="List Paragraph1"/>
    <w:basedOn w:val="a"/>
    <w:qFormat/>
    <w:rsid w:val="0007147A"/>
    <w:pPr>
      <w:widowControl/>
      <w:autoSpaceDE/>
      <w:autoSpaceDN/>
      <w:ind w:left="720"/>
    </w:pPr>
    <w:rPr>
      <w:rFonts w:ascii="Times New Roman" w:eastAsia="SimSun" w:hAnsi="Times New Roman" w:cs="Times New Roman"/>
      <w:sz w:val="24"/>
      <w:szCs w:val="24"/>
      <w:lang w:eastAsia="el-GR"/>
    </w:rPr>
  </w:style>
  <w:style w:type="paragraph" w:customStyle="1" w:styleId="211">
    <w:name w:val="Σώμα κείμενου με εσοχή 21"/>
    <w:basedOn w:val="a"/>
    <w:rsid w:val="0007147A"/>
    <w:pPr>
      <w:widowControl/>
      <w:suppressAutoHyphens/>
      <w:autoSpaceDE/>
      <w:autoSpaceDN/>
      <w:ind w:left="-284"/>
      <w:jc w:val="both"/>
    </w:pPr>
    <w:rPr>
      <w:rFonts w:ascii="Comic Sans MS" w:eastAsia="SimSun" w:hAnsi="Comic Sans MS" w:cs="Times New Roman"/>
      <w:b/>
      <w:bCs/>
      <w:sz w:val="20"/>
      <w:szCs w:val="20"/>
      <w:lang w:eastAsia="ar-SA"/>
    </w:rPr>
  </w:style>
  <w:style w:type="table" w:customStyle="1" w:styleId="1d">
    <w:name w:val="Πλέγμα πίνακα1"/>
    <w:basedOn w:val="a1"/>
    <w:uiPriority w:val="59"/>
    <w:rsid w:val="0007147A"/>
    <w:pPr>
      <w:widowControl/>
      <w:autoSpaceDE/>
      <w:autoSpaceDN/>
      <w:jc w:val="center"/>
    </w:pPr>
    <w:rPr>
      <w:rFonts w:ascii="Calibri" w:eastAsia="SimSun" w:hAnsi="Calibri" w:cs="Times New Roman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07147A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7">
    <w:name w:val="xl67"/>
    <w:basedOn w:val="a"/>
    <w:rsid w:val="000714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8">
    <w:name w:val="xl68"/>
    <w:basedOn w:val="a"/>
    <w:rsid w:val="000714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0714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7">
    <w:name w:val="xl77"/>
    <w:basedOn w:val="a"/>
    <w:rsid w:val="0007147A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8">
    <w:name w:val="xl78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b/>
      <w:bCs/>
      <w:sz w:val="18"/>
      <w:szCs w:val="18"/>
      <w:lang w:eastAsia="el-GR"/>
    </w:rPr>
  </w:style>
  <w:style w:type="paragraph" w:customStyle="1" w:styleId="xl80">
    <w:name w:val="xl80"/>
    <w:basedOn w:val="a"/>
    <w:rsid w:val="000714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0714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0714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0714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0714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07147A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07147A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07147A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SimSun" w:hAnsi="Times New Roman" w:cs="Times New Roman"/>
      <w:sz w:val="18"/>
      <w:szCs w:val="18"/>
      <w:lang w:eastAsia="el-GR"/>
    </w:rPr>
  </w:style>
  <w:style w:type="paragraph" w:styleId="aff8">
    <w:name w:val="Title"/>
    <w:basedOn w:val="a"/>
    <w:link w:val="Chara"/>
    <w:uiPriority w:val="1"/>
    <w:qFormat/>
    <w:rsid w:val="0007147A"/>
    <w:pPr>
      <w:spacing w:before="30"/>
      <w:ind w:left="80" w:right="155" w:hanging="3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Chara">
    <w:name w:val="Τίτλος Char"/>
    <w:basedOn w:val="a0"/>
    <w:link w:val="aff8"/>
    <w:uiPriority w:val="1"/>
    <w:rsid w:val="0007147A"/>
    <w:rPr>
      <w:rFonts w:ascii="Calibri" w:eastAsia="Calibri" w:hAnsi="Calibri" w:cs="Calibri"/>
      <w:b/>
      <w:bCs/>
      <w:sz w:val="40"/>
      <w:szCs w:val="40"/>
      <w:lang w:val="el-GR"/>
    </w:rPr>
  </w:style>
  <w:style w:type="paragraph" w:customStyle="1" w:styleId="1e">
    <w:name w:val="Επικεφαλίδα ΠΠ1"/>
    <w:basedOn w:val="1"/>
    <w:next w:val="a"/>
    <w:uiPriority w:val="39"/>
    <w:unhideWhenUsed/>
    <w:qFormat/>
    <w:rsid w:val="0007147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7842-922E-4288-90B7-D00BD917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Εργαζάκη</dc:creator>
  <cp:lastModifiedBy>Λογαριασμός Microsoft</cp:lastModifiedBy>
  <cp:revision>4</cp:revision>
  <cp:lastPrinted>2023-02-23T10:15:00Z</cp:lastPrinted>
  <dcterms:created xsi:type="dcterms:W3CDTF">2023-07-03T09:41:00Z</dcterms:created>
  <dcterms:modified xsi:type="dcterms:W3CDTF">2023-07-03T09:43:00Z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2021-04-08T00:00:00Z</vt:filetime>
  </property>
</Properties>
</file>